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B7" w:rsidRDefault="00703A48" w:rsidP="00703A48">
      <w:pPr>
        <w:pStyle w:val="a4"/>
        <w:tabs>
          <w:tab w:val="left" w:pos="9870"/>
        </w:tabs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>Приложение</w:t>
      </w:r>
      <w:r w:rsidR="007011B7">
        <w:rPr>
          <w:rFonts w:ascii="Times New Roman" w:hAnsi="Times New Roman"/>
          <w:b/>
          <w:bCs/>
          <w:sz w:val="24"/>
        </w:rPr>
        <w:t xml:space="preserve"> к методическим рекомендациям МО РМ по использованию </w:t>
      </w:r>
    </w:p>
    <w:p w:rsidR="00703A48" w:rsidRDefault="007011B7" w:rsidP="00703A48">
      <w:pPr>
        <w:pStyle w:val="a4"/>
        <w:tabs>
          <w:tab w:val="left" w:pos="9870"/>
        </w:tabs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инструментария оценки портфолио</w:t>
      </w:r>
    </w:p>
    <w:p w:rsidR="007011B7" w:rsidRDefault="007011B7" w:rsidP="00703A48">
      <w:pPr>
        <w:pStyle w:val="a4"/>
        <w:tabs>
          <w:tab w:val="left" w:pos="9870"/>
        </w:tabs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от </w:t>
      </w:r>
      <w:r w:rsidR="003F44F0">
        <w:rPr>
          <w:rFonts w:ascii="Times New Roman" w:hAnsi="Times New Roman"/>
          <w:b/>
          <w:bCs/>
          <w:sz w:val="24"/>
        </w:rPr>
        <w:t>20.08.</w:t>
      </w:r>
      <w:r>
        <w:rPr>
          <w:rFonts w:ascii="Times New Roman" w:hAnsi="Times New Roman"/>
          <w:b/>
          <w:bCs/>
          <w:sz w:val="24"/>
        </w:rPr>
        <w:t>2019 г.</w:t>
      </w:r>
      <w:r w:rsidR="003F44F0">
        <w:rPr>
          <w:rFonts w:ascii="Times New Roman" w:hAnsi="Times New Roman"/>
          <w:b/>
          <w:bCs/>
          <w:sz w:val="24"/>
        </w:rPr>
        <w:t xml:space="preserve"> №3271</w:t>
      </w:r>
    </w:p>
    <w:p w:rsidR="00703A48" w:rsidRDefault="00703A48" w:rsidP="006B6906">
      <w:pPr>
        <w:pStyle w:val="a4"/>
        <w:rPr>
          <w:rFonts w:ascii="Times New Roman" w:hAnsi="Times New Roman"/>
          <w:b/>
          <w:bCs/>
          <w:sz w:val="24"/>
        </w:rPr>
      </w:pPr>
    </w:p>
    <w:p w:rsidR="006B6906" w:rsidRPr="00DF6C8B" w:rsidRDefault="006B6906" w:rsidP="00992668">
      <w:pPr>
        <w:pStyle w:val="a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Предлагаемая </w:t>
      </w:r>
      <w:r w:rsidR="00F17EF9" w:rsidRPr="00F17EF9">
        <w:rPr>
          <w:rFonts w:ascii="Times New Roman" w:hAnsi="Times New Roman"/>
          <w:b/>
          <w:bCs/>
          <w:sz w:val="24"/>
        </w:rPr>
        <w:t>схема описания</w:t>
      </w:r>
      <w:r w:rsidR="00F17EF9">
        <w:rPr>
          <w:rFonts w:ascii="Times New Roman" w:hAnsi="Times New Roman"/>
          <w:bCs/>
          <w:sz w:val="24"/>
        </w:rPr>
        <w:t xml:space="preserve"> </w:t>
      </w:r>
      <w:r w:rsidRPr="00DF6C8B">
        <w:rPr>
          <w:rFonts w:ascii="Times New Roman" w:hAnsi="Times New Roman"/>
          <w:b/>
          <w:bCs/>
          <w:sz w:val="24"/>
        </w:rPr>
        <w:t>педагогического опыта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6B6906" w:rsidRPr="00DF6C8B" w:rsidRDefault="006B6906" w:rsidP="006B6906">
      <w:pPr>
        <w:pStyle w:val="a4"/>
        <w:rPr>
          <w:rFonts w:ascii="Times New Roman" w:hAnsi="Times New Roman"/>
          <w:b/>
          <w:bCs/>
          <w:sz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6B6906" w:rsidRPr="006C32DB" w:rsidTr="00331204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CC" w:rsidRDefault="006B690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6C32DB">
              <w:rPr>
                <w:rFonts w:ascii="Times New Roman" w:hAnsi="Times New Roman"/>
                <w:sz w:val="24"/>
              </w:rPr>
              <w:t xml:space="preserve">- </w:t>
            </w:r>
            <w:r w:rsidR="00D47CB1">
              <w:rPr>
                <w:rFonts w:ascii="Times New Roman" w:hAnsi="Times New Roman"/>
                <w:sz w:val="24"/>
              </w:rPr>
              <w:t>Введение (т</w:t>
            </w:r>
            <w:r w:rsidR="009925CC">
              <w:rPr>
                <w:rFonts w:ascii="Times New Roman" w:hAnsi="Times New Roman"/>
                <w:sz w:val="24"/>
              </w:rPr>
              <w:t>ема опыта</w:t>
            </w:r>
            <w:r w:rsidR="00D47CB1">
              <w:rPr>
                <w:rFonts w:ascii="Times New Roman" w:hAnsi="Times New Roman"/>
                <w:sz w:val="24"/>
              </w:rPr>
              <w:t>, сведения об авторе, актуальность, основная идея, теоретическая база, новизна)</w:t>
            </w:r>
          </w:p>
          <w:p w:rsidR="009925CC" w:rsidRDefault="009925CC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Технология опыта</w:t>
            </w:r>
          </w:p>
          <w:p w:rsidR="009925CC" w:rsidRDefault="009925CC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Результативность опыта</w:t>
            </w:r>
            <w:r w:rsidR="00D47CB1">
              <w:rPr>
                <w:rFonts w:ascii="Times New Roman" w:hAnsi="Times New Roman"/>
                <w:sz w:val="24"/>
              </w:rPr>
              <w:t xml:space="preserve"> (конкретные результаты педагогической деятельности)</w:t>
            </w:r>
          </w:p>
          <w:p w:rsidR="009925CC" w:rsidRDefault="009925CC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Список литературы</w:t>
            </w:r>
          </w:p>
          <w:p w:rsidR="006B6906" w:rsidRPr="006C32DB" w:rsidRDefault="009925CC" w:rsidP="009925CC">
            <w:pPr>
              <w:pStyle w:val="a4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Приложение (</w:t>
            </w:r>
            <w:r w:rsidR="006B6906" w:rsidRPr="006C32DB">
              <w:rPr>
                <w:rFonts w:ascii="Times New Roman" w:hAnsi="Times New Roman"/>
                <w:sz w:val="24"/>
              </w:rPr>
              <w:t xml:space="preserve">видео приложение </w:t>
            </w:r>
            <w:r>
              <w:rPr>
                <w:rFonts w:ascii="Times New Roman" w:hAnsi="Times New Roman"/>
                <w:sz w:val="24"/>
              </w:rPr>
              <w:t xml:space="preserve">урока/занятия </w:t>
            </w:r>
            <w:r w:rsidR="006B6906" w:rsidRPr="006C32DB">
              <w:rPr>
                <w:rFonts w:ascii="Times New Roman" w:hAnsi="Times New Roman"/>
                <w:sz w:val="24"/>
              </w:rPr>
              <w:t>обязательно для тех, кто аттестуется впервые на квалификационные категории)</w:t>
            </w:r>
          </w:p>
        </w:tc>
      </w:tr>
    </w:tbl>
    <w:p w:rsidR="00DB4079" w:rsidRDefault="00DB4079">
      <w:pPr>
        <w:rPr>
          <w:rFonts w:ascii="Times New Roman" w:hAnsi="Times New Roman"/>
          <w:sz w:val="24"/>
        </w:rPr>
      </w:pPr>
    </w:p>
    <w:p w:rsidR="006B6906" w:rsidRDefault="006B6906" w:rsidP="006B6906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Инструментарий для </w:t>
      </w:r>
      <w:r w:rsidRPr="00DF6C8B">
        <w:rPr>
          <w:rFonts w:ascii="Times New Roman" w:hAnsi="Times New Roman"/>
          <w:sz w:val="24"/>
        </w:rPr>
        <w:t xml:space="preserve"> оценки портфолио </w:t>
      </w:r>
      <w:r w:rsidRPr="00DF6C8B">
        <w:rPr>
          <w:rFonts w:ascii="Times New Roman" w:hAnsi="Times New Roman"/>
          <w:b/>
          <w:bCs/>
          <w:sz w:val="24"/>
        </w:rPr>
        <w:t>учителей</w:t>
      </w:r>
      <w:r w:rsidR="00DB5745">
        <w:rPr>
          <w:rFonts w:ascii="Times New Roman" w:hAnsi="Times New Roman"/>
          <w:b/>
          <w:bCs/>
          <w:sz w:val="24"/>
        </w:rPr>
        <w:t>,</w:t>
      </w:r>
      <w:r w:rsidR="009844EA">
        <w:rPr>
          <w:rFonts w:ascii="Times New Roman" w:hAnsi="Times New Roman"/>
          <w:b/>
          <w:bCs/>
          <w:sz w:val="24"/>
        </w:rPr>
        <w:t xml:space="preserve"> преподавателей ОБЖ</w:t>
      </w:r>
      <w:r w:rsidR="00430246">
        <w:rPr>
          <w:rFonts w:ascii="Times New Roman" w:hAnsi="Times New Roman"/>
          <w:b/>
          <w:bCs/>
          <w:sz w:val="24"/>
        </w:rPr>
        <w:t xml:space="preserve">, </w:t>
      </w:r>
      <w:r w:rsidR="00430246" w:rsidRPr="00187978">
        <w:rPr>
          <w:rFonts w:ascii="Times New Roman" w:hAnsi="Times New Roman"/>
          <w:b/>
          <w:bCs/>
          <w:sz w:val="24"/>
        </w:rPr>
        <w:t>педагог</w:t>
      </w:r>
      <w:r w:rsidR="00DB5745">
        <w:rPr>
          <w:rFonts w:ascii="Times New Roman" w:hAnsi="Times New Roman"/>
          <w:b/>
          <w:bCs/>
          <w:sz w:val="24"/>
        </w:rPr>
        <w:t>ов</w:t>
      </w:r>
      <w:r w:rsidR="00430246" w:rsidRPr="00187978">
        <w:rPr>
          <w:rFonts w:ascii="Times New Roman" w:hAnsi="Times New Roman"/>
          <w:b/>
          <w:bCs/>
          <w:sz w:val="24"/>
        </w:rPr>
        <w:t>-организатор</w:t>
      </w:r>
      <w:r w:rsidR="00DB5745">
        <w:rPr>
          <w:rFonts w:ascii="Times New Roman" w:hAnsi="Times New Roman"/>
          <w:b/>
          <w:bCs/>
          <w:sz w:val="24"/>
        </w:rPr>
        <w:t>ов</w:t>
      </w:r>
      <w:r w:rsidR="00430246" w:rsidRPr="00187978">
        <w:rPr>
          <w:rFonts w:ascii="Times New Roman" w:hAnsi="Times New Roman"/>
          <w:b/>
          <w:bCs/>
          <w:sz w:val="24"/>
        </w:rPr>
        <w:t xml:space="preserve"> ОБЖ </w:t>
      </w:r>
      <w:r w:rsidRPr="00DF6C8B">
        <w:rPr>
          <w:rFonts w:ascii="Times New Roman" w:hAnsi="Times New Roman"/>
          <w:sz w:val="24"/>
        </w:rPr>
        <w:t>образовательных организаций</w:t>
      </w:r>
    </w:p>
    <w:p w:rsidR="006B6906" w:rsidRDefault="006B6906">
      <w:pPr>
        <w:rPr>
          <w:rFonts w:ascii="Times New Roman" w:hAnsi="Times New Roman"/>
          <w:sz w:val="24"/>
        </w:rPr>
      </w:pPr>
    </w:p>
    <w:tbl>
      <w:tblPr>
        <w:tblW w:w="1531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3127"/>
        <w:gridCol w:w="2268"/>
        <w:gridCol w:w="2126"/>
        <w:gridCol w:w="7235"/>
      </w:tblGrid>
      <w:tr w:rsidR="006B6906" w:rsidRPr="00DF6C8B" w:rsidTr="00AE7A16">
        <w:trPr>
          <w:trHeight w:val="20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6906" w:rsidRPr="00DF6C8B" w:rsidRDefault="006B690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№ 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6906" w:rsidRPr="00DF6C8B" w:rsidRDefault="006B690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6906" w:rsidRPr="00DF6C8B" w:rsidRDefault="006B690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Подтверждающие документы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6906" w:rsidRPr="00DF6C8B" w:rsidRDefault="006B690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7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6906" w:rsidRPr="00DF6C8B" w:rsidRDefault="006B6906" w:rsidP="0033120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Количество баллов по каждому показателю</w:t>
            </w:r>
          </w:p>
        </w:tc>
      </w:tr>
      <w:tr w:rsidR="008F0F4F" w:rsidRPr="00DF6C8B" w:rsidTr="00AE7A16">
        <w:trPr>
          <w:trHeight w:val="463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F4F" w:rsidRPr="00DF6C8B" w:rsidRDefault="008F0F4F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F4F" w:rsidRPr="003E6622" w:rsidRDefault="008F0F4F" w:rsidP="00430246">
            <w:pPr>
              <w:pStyle w:val="a4"/>
              <w:rPr>
                <w:rFonts w:ascii="Times New Roman" w:hAnsi="Times New Roman"/>
                <w:sz w:val="24"/>
              </w:rPr>
            </w:pPr>
            <w:r w:rsidRPr="003E6622">
              <w:rPr>
                <w:rFonts w:ascii="Times New Roman" w:hAnsi="Times New Roman"/>
                <w:sz w:val="24"/>
              </w:rPr>
              <w:t>Стабильные положительные результат</w:t>
            </w:r>
            <w:r w:rsidR="00430246">
              <w:rPr>
                <w:rFonts w:ascii="Times New Roman" w:hAnsi="Times New Roman"/>
                <w:sz w:val="24"/>
              </w:rPr>
              <w:t>ы</w:t>
            </w:r>
            <w:r w:rsidRPr="003E66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(положительная динамика) </w:t>
            </w:r>
            <w:r w:rsidRPr="003E6622">
              <w:rPr>
                <w:rFonts w:ascii="Times New Roman" w:hAnsi="Times New Roman"/>
                <w:sz w:val="24"/>
              </w:rPr>
              <w:t xml:space="preserve">освоения </w:t>
            </w:r>
            <w:proofErr w:type="gramStart"/>
            <w:r w:rsidRPr="003E6622"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 w:rsidRPr="003E6622">
              <w:rPr>
                <w:rFonts w:ascii="Times New Roman" w:hAnsi="Times New Roman"/>
                <w:sz w:val="24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F4F" w:rsidRPr="00DF6C8B" w:rsidRDefault="008F0F4F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F4F" w:rsidRPr="00DF6C8B" w:rsidRDefault="008F0F4F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0F4F" w:rsidRDefault="008F0F4F" w:rsidP="008F0F4F">
            <w:pPr>
              <w:pStyle w:val="a4"/>
              <w:tabs>
                <w:tab w:val="left" w:pos="-107"/>
              </w:tabs>
              <w:jc w:val="center"/>
              <w:rPr>
                <w:rFonts w:ascii="Times New Roman" w:hAnsi="Times New Roman"/>
                <w:sz w:val="24"/>
              </w:rPr>
            </w:pPr>
            <w:r w:rsidRPr="003E6622">
              <w:rPr>
                <w:rFonts w:ascii="Times New Roman" w:hAnsi="Times New Roman"/>
                <w:sz w:val="24"/>
              </w:rPr>
              <w:t>Стабильные положительные результат</w:t>
            </w:r>
            <w:r>
              <w:rPr>
                <w:rFonts w:ascii="Times New Roman" w:hAnsi="Times New Roman"/>
                <w:sz w:val="24"/>
              </w:rPr>
              <w:t>ы (</w:t>
            </w:r>
            <w:proofErr w:type="gramStart"/>
            <w:r>
              <w:rPr>
                <w:rFonts w:ascii="Times New Roman" w:hAnsi="Times New Roman"/>
                <w:sz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последние 3 года) - 5</w:t>
            </w:r>
          </w:p>
          <w:p w:rsidR="00E24148" w:rsidRDefault="008F0F4F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CC0D3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Положительная динамика (за </w:t>
            </w:r>
            <w:proofErr w:type="gramStart"/>
            <w:r>
              <w:rPr>
                <w:rFonts w:ascii="Times New Roman" w:hAnsi="Times New Roman"/>
                <w:sz w:val="24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3 года) - 6</w:t>
            </w:r>
          </w:p>
          <w:p w:rsidR="008F0F4F" w:rsidRPr="00E24148" w:rsidRDefault="00E24148" w:rsidP="002A2FA6">
            <w:pPr>
              <w:ind w:firstLine="179"/>
              <w:rPr>
                <w:rFonts w:ascii="Times New Roman" w:hAnsi="Times New Roman"/>
                <w:sz w:val="24"/>
              </w:rPr>
            </w:pPr>
            <w:r w:rsidRPr="00E24148">
              <w:rPr>
                <w:rFonts w:ascii="Times New Roman" w:hAnsi="Times New Roman"/>
                <w:sz w:val="24"/>
              </w:rPr>
              <w:t xml:space="preserve">При отсутствии стабильных положительных результатов </w:t>
            </w:r>
            <w:r w:rsidR="00992668">
              <w:rPr>
                <w:rFonts w:ascii="Times New Roman" w:hAnsi="Times New Roman"/>
                <w:sz w:val="24"/>
              </w:rPr>
              <w:t xml:space="preserve">    </w:t>
            </w:r>
            <w:r w:rsidR="00C970F8">
              <w:rPr>
                <w:rFonts w:ascii="Times New Roman" w:hAnsi="Times New Roman"/>
                <w:sz w:val="24"/>
              </w:rPr>
              <w:t>необходимо представить</w:t>
            </w:r>
            <w:r w:rsidR="00C970F8" w:rsidRPr="00E24148">
              <w:rPr>
                <w:rFonts w:ascii="Times New Roman" w:hAnsi="Times New Roman"/>
                <w:sz w:val="24"/>
              </w:rPr>
              <w:t xml:space="preserve"> </w:t>
            </w:r>
            <w:r w:rsidR="00C970F8" w:rsidRPr="00C970F8">
              <w:rPr>
                <w:rFonts w:ascii="Times New Roman" w:hAnsi="Times New Roman"/>
                <w:b/>
                <w:sz w:val="24"/>
              </w:rPr>
              <w:t>справк</w:t>
            </w:r>
            <w:r w:rsidR="00C970F8">
              <w:rPr>
                <w:rFonts w:ascii="Times New Roman" w:hAnsi="Times New Roman"/>
                <w:b/>
                <w:sz w:val="24"/>
              </w:rPr>
              <w:t>у</w:t>
            </w:r>
            <w:r w:rsidR="00C970F8" w:rsidRPr="00C970F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970F8">
              <w:rPr>
                <w:rFonts w:ascii="Times New Roman" w:hAnsi="Times New Roman"/>
                <w:b/>
                <w:sz w:val="24"/>
              </w:rPr>
              <w:t>-</w:t>
            </w:r>
            <w:r w:rsidR="003F2E2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970F8">
              <w:rPr>
                <w:rFonts w:ascii="Times New Roman" w:hAnsi="Times New Roman"/>
                <w:b/>
                <w:sz w:val="24"/>
              </w:rPr>
              <w:t>пояснение</w:t>
            </w:r>
            <w:r w:rsidR="005974E8">
              <w:rPr>
                <w:rFonts w:ascii="Times New Roman" w:hAnsi="Times New Roman"/>
                <w:sz w:val="24"/>
              </w:rPr>
              <w:t xml:space="preserve">  </w:t>
            </w:r>
            <w:r w:rsidR="003F2E2E">
              <w:rPr>
                <w:rFonts w:ascii="Times New Roman" w:hAnsi="Times New Roman"/>
                <w:sz w:val="24"/>
              </w:rPr>
              <w:t xml:space="preserve">от </w:t>
            </w:r>
            <w:r w:rsidR="005974E8">
              <w:rPr>
                <w:rFonts w:ascii="Times New Roman" w:hAnsi="Times New Roman"/>
                <w:sz w:val="24"/>
              </w:rPr>
              <w:t>работодателя</w:t>
            </w:r>
          </w:p>
        </w:tc>
      </w:tr>
      <w:tr w:rsidR="008F0F4F" w:rsidRPr="00DF6C8B" w:rsidTr="00AE7A16">
        <w:trPr>
          <w:trHeight w:val="463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F4F" w:rsidRPr="00DF6C8B" w:rsidRDefault="008F0F4F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F4F" w:rsidRPr="000779C6" w:rsidRDefault="005007E3" w:rsidP="005007E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8F0F4F" w:rsidRPr="000779C6">
              <w:rPr>
                <w:rFonts w:ascii="Times New Roman" w:hAnsi="Times New Roman"/>
                <w:sz w:val="24"/>
              </w:rPr>
              <w:t>оложительные результат</w:t>
            </w:r>
            <w:r>
              <w:rPr>
                <w:rFonts w:ascii="Times New Roman" w:hAnsi="Times New Roman"/>
                <w:sz w:val="24"/>
              </w:rPr>
              <w:t xml:space="preserve">ы </w:t>
            </w:r>
            <w:r w:rsidR="008F0F4F" w:rsidRPr="000779C6">
              <w:rPr>
                <w:rFonts w:ascii="Times New Roman" w:hAnsi="Times New Roman"/>
                <w:sz w:val="24"/>
              </w:rPr>
              <w:t xml:space="preserve">освоения </w:t>
            </w:r>
            <w:proofErr w:type="gramStart"/>
            <w:r w:rsidR="008F0F4F" w:rsidRPr="000779C6"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 w:rsidR="008F0F4F" w:rsidRPr="000779C6">
              <w:rPr>
                <w:rFonts w:ascii="Times New Roman" w:hAnsi="Times New Roman"/>
                <w:sz w:val="24"/>
              </w:rPr>
              <w:t xml:space="preserve"> образовательных программ по итогам внешнего мониторинга системы образования</w:t>
            </w:r>
            <w:r w:rsidR="008F0F4F">
              <w:rPr>
                <w:rFonts w:ascii="Times New Roman" w:hAnsi="Times New Roman"/>
                <w:sz w:val="24"/>
              </w:rPr>
              <w:t xml:space="preserve"> (результаты ГИА не учитываются)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F4F" w:rsidRPr="00DF6C8B" w:rsidRDefault="008F0F4F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F4F" w:rsidRPr="00DF6C8B" w:rsidRDefault="008F0F4F" w:rsidP="00EE3A4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ЦОКО,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правление  образованием муниципалитета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0F4F" w:rsidRDefault="008F0F4F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Качество знаний от </w:t>
            </w:r>
            <w:r w:rsidR="006C7A6A">
              <w:rPr>
                <w:rFonts w:ascii="Times New Roman" w:hAnsi="Times New Roman"/>
                <w:sz w:val="24"/>
              </w:rPr>
              <w:t>15</w:t>
            </w:r>
            <w:r w:rsidRPr="00DF6C8B">
              <w:rPr>
                <w:rFonts w:ascii="Times New Roman" w:hAnsi="Times New Roman"/>
                <w:sz w:val="24"/>
              </w:rPr>
              <w:t xml:space="preserve"> % до 39 %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="00415F2C">
              <w:rPr>
                <w:rFonts w:ascii="Times New Roman" w:hAnsi="Times New Roman"/>
                <w:sz w:val="24"/>
              </w:rPr>
              <w:t>4</w:t>
            </w:r>
          </w:p>
          <w:p w:rsidR="008F0F4F" w:rsidRDefault="008F0F4F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Качество знаний от 40 % до 59 %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="00415F2C">
              <w:rPr>
                <w:rFonts w:ascii="Times New Roman" w:hAnsi="Times New Roman"/>
                <w:sz w:val="24"/>
              </w:rPr>
              <w:t>5</w:t>
            </w:r>
          </w:p>
          <w:p w:rsidR="00C970F8" w:rsidRDefault="008F0F4F" w:rsidP="00F51FB2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Качество знаний</w:t>
            </w:r>
            <w:r>
              <w:rPr>
                <w:rFonts w:ascii="Times New Roman" w:hAnsi="Times New Roman"/>
                <w:sz w:val="24"/>
              </w:rPr>
              <w:t xml:space="preserve"> 60% </w:t>
            </w:r>
            <w:r w:rsidRPr="00DF6C8B">
              <w:rPr>
                <w:rFonts w:ascii="Times New Roman" w:hAnsi="Times New Roman"/>
                <w:sz w:val="24"/>
              </w:rPr>
              <w:t xml:space="preserve"> и выше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="00415F2C">
              <w:rPr>
                <w:rFonts w:ascii="Times New Roman" w:hAnsi="Times New Roman"/>
                <w:sz w:val="24"/>
              </w:rPr>
              <w:t>6</w:t>
            </w:r>
          </w:p>
          <w:p w:rsidR="00C970F8" w:rsidRDefault="00C970F8" w:rsidP="00C970F8"/>
          <w:p w:rsidR="008F0F4F" w:rsidRPr="00C970F8" w:rsidRDefault="00C970F8" w:rsidP="002A2FA6">
            <w:r w:rsidRPr="00C970F8">
              <w:rPr>
                <w:rFonts w:ascii="Times New Roman" w:hAnsi="Times New Roman"/>
                <w:sz w:val="24"/>
              </w:rPr>
              <w:t xml:space="preserve">Если качество знаний ниже </w:t>
            </w:r>
            <w:r w:rsidR="006C7A6A">
              <w:rPr>
                <w:rFonts w:ascii="Times New Roman" w:hAnsi="Times New Roman"/>
                <w:sz w:val="24"/>
              </w:rPr>
              <w:t>15</w:t>
            </w:r>
            <w:r w:rsidRPr="00C970F8"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970F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необходимо представить</w:t>
            </w:r>
            <w:r w:rsidRPr="00E24148">
              <w:rPr>
                <w:rFonts w:ascii="Times New Roman" w:hAnsi="Times New Roman"/>
                <w:sz w:val="24"/>
              </w:rPr>
              <w:t xml:space="preserve"> </w:t>
            </w:r>
            <w:r w:rsidRPr="00C970F8">
              <w:rPr>
                <w:rFonts w:ascii="Times New Roman" w:hAnsi="Times New Roman"/>
                <w:b/>
                <w:sz w:val="24"/>
              </w:rPr>
              <w:t>справк</w:t>
            </w:r>
            <w:r>
              <w:rPr>
                <w:rFonts w:ascii="Times New Roman" w:hAnsi="Times New Roman"/>
                <w:b/>
                <w:sz w:val="24"/>
              </w:rPr>
              <w:t>у</w:t>
            </w:r>
            <w:r w:rsidRPr="00C970F8">
              <w:rPr>
                <w:rFonts w:ascii="Times New Roman" w:hAnsi="Times New Roman"/>
                <w:b/>
                <w:sz w:val="24"/>
              </w:rPr>
              <w:t>-пояснение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F2E2E"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работодателя</w:t>
            </w:r>
          </w:p>
        </w:tc>
      </w:tr>
      <w:tr w:rsidR="00833580" w:rsidRPr="00DF6C8B" w:rsidTr="00AE7A16">
        <w:trPr>
          <w:trHeight w:val="612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580" w:rsidRPr="00DF6C8B" w:rsidRDefault="00430246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580" w:rsidRPr="00DF6C8B" w:rsidRDefault="0083358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Реализация:</w:t>
            </w:r>
          </w:p>
          <w:p w:rsidR="00833580" w:rsidRPr="00DF6C8B" w:rsidRDefault="0083358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программ углубленного изучения предмета;</w:t>
            </w:r>
          </w:p>
          <w:p w:rsidR="00833580" w:rsidRPr="00DF6C8B" w:rsidRDefault="0083358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профильного обучения 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580" w:rsidRPr="00DF6C8B" w:rsidRDefault="00833580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580" w:rsidRPr="00DF6C8B" w:rsidRDefault="0083358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</w:t>
            </w:r>
          </w:p>
          <w:p w:rsidR="00833580" w:rsidRPr="00DF6C8B" w:rsidRDefault="0083358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580" w:rsidRDefault="00833580" w:rsidP="00702F06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Реализует, качество знаний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 w:rsidRPr="00DF6C8B">
              <w:rPr>
                <w:rFonts w:ascii="Times New Roman" w:hAnsi="Times New Roman"/>
                <w:sz w:val="24"/>
              </w:rPr>
              <w:t xml:space="preserve"> от </w:t>
            </w:r>
            <w:r>
              <w:rPr>
                <w:rFonts w:ascii="Times New Roman" w:hAnsi="Times New Roman"/>
                <w:sz w:val="24"/>
              </w:rPr>
              <w:t>40</w:t>
            </w:r>
            <w:r w:rsidRPr="00DF6C8B">
              <w:rPr>
                <w:rFonts w:ascii="Times New Roman" w:hAnsi="Times New Roman"/>
                <w:sz w:val="24"/>
              </w:rPr>
              <w:t xml:space="preserve"> % до 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DF6C8B">
              <w:rPr>
                <w:rFonts w:ascii="Times New Roman" w:hAnsi="Times New Roman"/>
                <w:sz w:val="24"/>
              </w:rPr>
              <w:t xml:space="preserve">0 % (по результатам административной контрольной работы в профильных классах)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833580" w:rsidRDefault="00833580" w:rsidP="0083358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Реализует,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 xml:space="preserve"> качество знаний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 w:rsidRPr="00DF6C8B">
              <w:rPr>
                <w:rFonts w:ascii="Times New Roman" w:hAnsi="Times New Roman"/>
                <w:sz w:val="24"/>
              </w:rPr>
              <w:t xml:space="preserve"> от </w:t>
            </w:r>
            <w:r>
              <w:rPr>
                <w:rFonts w:ascii="Times New Roman" w:hAnsi="Times New Roman"/>
                <w:sz w:val="24"/>
              </w:rPr>
              <w:t>60</w:t>
            </w:r>
            <w:r w:rsidRPr="00DF6C8B">
              <w:rPr>
                <w:rFonts w:ascii="Times New Roman" w:hAnsi="Times New Roman"/>
                <w:sz w:val="24"/>
              </w:rPr>
              <w:t xml:space="preserve">% до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>0 % (по результатам административной контрольной работы в профильных классах)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833580" w:rsidRPr="00DF6C8B" w:rsidRDefault="00833580" w:rsidP="0083358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Реализует, качество знаний свыше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>0 % (по результатам административной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 xml:space="preserve"> контрольной работы в профильных классах)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111D74" w:rsidRPr="00DF6C8B" w:rsidTr="00AE7A16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74" w:rsidRPr="00DF6C8B" w:rsidRDefault="0025439B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74" w:rsidRPr="00DF6C8B" w:rsidRDefault="00111D74" w:rsidP="00241A7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в инновационной (экспериментальной) деятельности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74" w:rsidRPr="00DF6C8B" w:rsidRDefault="00111D74" w:rsidP="00427B3E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 xml:space="preserve">Результат участия – проект, методическая разработка, </w:t>
            </w:r>
            <w:r w:rsidR="007646DB">
              <w:rPr>
                <w:rFonts w:ascii="Times New Roman" w:hAnsi="Times New Roman"/>
                <w:iCs/>
                <w:sz w:val="24"/>
              </w:rPr>
              <w:t xml:space="preserve">доклад и </w:t>
            </w:r>
            <w:r>
              <w:rPr>
                <w:rFonts w:ascii="Times New Roman" w:hAnsi="Times New Roman"/>
                <w:iCs/>
                <w:sz w:val="24"/>
              </w:rPr>
              <w:t>др.)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74" w:rsidRPr="00DF6C8B" w:rsidRDefault="00111D74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1D74" w:rsidRDefault="00111D74" w:rsidP="00CB0DE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участия </w:t>
            </w:r>
            <w:r w:rsidR="000C0DBB">
              <w:rPr>
                <w:rFonts w:ascii="Times New Roman" w:hAnsi="Times New Roman"/>
                <w:sz w:val="24"/>
              </w:rPr>
              <w:t>на уровне образовательной организации - 2</w:t>
            </w:r>
          </w:p>
          <w:p w:rsidR="00111D74" w:rsidRDefault="00111D74" w:rsidP="00CB0DE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="00BE39D1">
              <w:rPr>
                <w:rFonts w:ascii="Times New Roman" w:hAnsi="Times New Roman"/>
                <w:sz w:val="24"/>
              </w:rPr>
              <w:t>3</w:t>
            </w:r>
          </w:p>
          <w:p w:rsidR="00486D31" w:rsidRDefault="00111D74" w:rsidP="00111D7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</w:t>
            </w:r>
            <w:r w:rsidR="00486D31">
              <w:rPr>
                <w:rFonts w:ascii="Times New Roman" w:hAnsi="Times New Roman"/>
                <w:sz w:val="24"/>
              </w:rPr>
              <w:t xml:space="preserve"> уровне - </w:t>
            </w:r>
            <w:r w:rsidR="00BE39D1">
              <w:rPr>
                <w:rFonts w:ascii="Times New Roman" w:hAnsi="Times New Roman"/>
                <w:sz w:val="24"/>
              </w:rPr>
              <w:t>4</w:t>
            </w:r>
          </w:p>
          <w:p w:rsidR="00486D31" w:rsidRDefault="00486D31" w:rsidP="00111D7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</w:t>
            </w:r>
            <w:r w:rsidR="00111D74">
              <w:rPr>
                <w:rFonts w:ascii="Times New Roman" w:hAnsi="Times New Roman"/>
                <w:sz w:val="24"/>
              </w:rPr>
              <w:t xml:space="preserve"> российском</w:t>
            </w:r>
            <w:r>
              <w:rPr>
                <w:rFonts w:ascii="Times New Roman" w:hAnsi="Times New Roman"/>
                <w:sz w:val="24"/>
              </w:rPr>
              <w:t xml:space="preserve"> уровне - </w:t>
            </w:r>
            <w:r w:rsidR="00BE39D1">
              <w:rPr>
                <w:rFonts w:ascii="Times New Roman" w:hAnsi="Times New Roman"/>
                <w:sz w:val="24"/>
              </w:rPr>
              <w:t>5</w:t>
            </w:r>
          </w:p>
          <w:p w:rsidR="00111D74" w:rsidRDefault="00486D31" w:rsidP="00111D7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</w:t>
            </w:r>
            <w:r w:rsidR="00111D74">
              <w:rPr>
                <w:rFonts w:ascii="Times New Roman" w:hAnsi="Times New Roman"/>
                <w:sz w:val="24"/>
              </w:rPr>
              <w:t xml:space="preserve"> международном уровн</w:t>
            </w:r>
            <w:r>
              <w:rPr>
                <w:rFonts w:ascii="Times New Roman" w:hAnsi="Times New Roman"/>
                <w:sz w:val="24"/>
              </w:rPr>
              <w:t>е</w:t>
            </w:r>
            <w:r w:rsidR="00111D74" w:rsidRPr="00DF6C8B">
              <w:rPr>
                <w:rFonts w:ascii="Times New Roman" w:hAnsi="Times New Roman"/>
                <w:sz w:val="24"/>
              </w:rPr>
              <w:t xml:space="preserve"> </w:t>
            </w:r>
            <w:r w:rsidR="00111D74">
              <w:rPr>
                <w:rFonts w:ascii="Times New Roman" w:hAnsi="Times New Roman"/>
                <w:sz w:val="24"/>
              </w:rPr>
              <w:t xml:space="preserve">– </w:t>
            </w:r>
            <w:r w:rsidR="00BE39D1">
              <w:rPr>
                <w:rFonts w:ascii="Times New Roman" w:hAnsi="Times New Roman"/>
                <w:sz w:val="24"/>
              </w:rPr>
              <w:t>6</w:t>
            </w:r>
            <w:r w:rsidR="00111D74">
              <w:rPr>
                <w:rFonts w:ascii="Times New Roman" w:hAnsi="Times New Roman"/>
                <w:sz w:val="24"/>
              </w:rPr>
              <w:t xml:space="preserve"> </w:t>
            </w:r>
          </w:p>
          <w:p w:rsidR="00CC0D3A" w:rsidRDefault="00CC0D3A" w:rsidP="001630B9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111D74" w:rsidRPr="00DF6C8B" w:rsidRDefault="001630B9" w:rsidP="00452B4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1630B9" w:rsidRPr="00DF6C8B" w:rsidTr="00AE7A16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0B9" w:rsidRPr="00DF6C8B" w:rsidRDefault="0025439B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0B9" w:rsidRPr="00DF6C8B" w:rsidRDefault="001630B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Результаты участия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 xml:space="preserve"> во Всероссийской предметной олимпиаде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0B9" w:rsidRPr="00DF6C8B" w:rsidRDefault="001630B9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дипломы или другие документы, подтверждающие участие, победы и призовые места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0B9" w:rsidRPr="00DF6C8B" w:rsidRDefault="001630B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4E59" w:rsidRDefault="001630B9" w:rsidP="00B44E5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</w:t>
            </w:r>
          </w:p>
          <w:p w:rsidR="001630B9" w:rsidRDefault="001630B9" w:rsidP="001630B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места</w:t>
            </w:r>
            <w:r w:rsidRPr="00DF6C8B">
              <w:rPr>
                <w:rFonts w:ascii="Times New Roman" w:hAnsi="Times New Roman"/>
                <w:sz w:val="24"/>
              </w:rPr>
              <w:t xml:space="preserve"> в российском этапе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</w:p>
          <w:p w:rsidR="00B44E59" w:rsidRPr="00DF6C8B" w:rsidRDefault="001630B9" w:rsidP="00B44E5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</w:t>
            </w:r>
            <w:r w:rsidR="00B44E59" w:rsidRPr="00DF6C8B">
              <w:rPr>
                <w:rFonts w:ascii="Times New Roman" w:hAnsi="Times New Roman"/>
                <w:sz w:val="24"/>
              </w:rPr>
              <w:t>призовые места в муниципальном этапе</w:t>
            </w:r>
            <w:r w:rsidR="00B44E59">
              <w:rPr>
                <w:rFonts w:ascii="Times New Roman" w:hAnsi="Times New Roman"/>
                <w:sz w:val="24"/>
              </w:rPr>
              <w:t xml:space="preserve"> -</w:t>
            </w:r>
            <w:r w:rsidR="00B44E59" w:rsidRPr="00DF6C8B">
              <w:rPr>
                <w:rFonts w:ascii="Times New Roman" w:hAnsi="Times New Roman"/>
                <w:sz w:val="24"/>
              </w:rPr>
              <w:t xml:space="preserve"> </w:t>
            </w:r>
            <w:r w:rsidR="00B44E59">
              <w:rPr>
                <w:rFonts w:ascii="Times New Roman" w:hAnsi="Times New Roman"/>
                <w:sz w:val="24"/>
              </w:rPr>
              <w:t>5</w:t>
            </w:r>
          </w:p>
          <w:p w:rsidR="00B44E59" w:rsidRPr="00DF6C8B" w:rsidRDefault="00B44E59" w:rsidP="00B44E5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обеды и призовые места</w:t>
            </w:r>
            <w:r>
              <w:rPr>
                <w:rFonts w:ascii="Times New Roman" w:hAnsi="Times New Roman"/>
                <w:sz w:val="24"/>
              </w:rPr>
              <w:t xml:space="preserve"> в региональном этапе - 8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1630B9" w:rsidRPr="00DF6C8B" w:rsidRDefault="00B44E59" w:rsidP="00B44E5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Победы и призовые </w:t>
            </w:r>
            <w:proofErr w:type="spellStart"/>
            <w:proofErr w:type="gramStart"/>
            <w:r w:rsidR="001630B9" w:rsidRPr="00DF6C8B">
              <w:rPr>
                <w:rFonts w:ascii="Times New Roman" w:hAnsi="Times New Roman"/>
                <w:sz w:val="24"/>
              </w:rPr>
              <w:t>призовые</w:t>
            </w:r>
            <w:proofErr w:type="spellEnd"/>
            <w:proofErr w:type="gramEnd"/>
            <w:r w:rsidR="001630B9" w:rsidRPr="00DF6C8B">
              <w:rPr>
                <w:rFonts w:ascii="Times New Roman" w:hAnsi="Times New Roman"/>
                <w:sz w:val="24"/>
              </w:rPr>
              <w:t xml:space="preserve"> места в </w:t>
            </w:r>
            <w:r w:rsidR="001630B9">
              <w:rPr>
                <w:rFonts w:ascii="Times New Roman" w:hAnsi="Times New Roman"/>
                <w:sz w:val="24"/>
              </w:rPr>
              <w:t>м</w:t>
            </w:r>
            <w:r w:rsidR="001630B9" w:rsidRPr="00DF6C8B">
              <w:rPr>
                <w:rFonts w:ascii="Times New Roman" w:hAnsi="Times New Roman"/>
                <w:sz w:val="24"/>
              </w:rPr>
              <w:t>еждународном этапе – 1</w:t>
            </w:r>
            <w:r w:rsidR="001630B9">
              <w:rPr>
                <w:rFonts w:ascii="Times New Roman" w:hAnsi="Times New Roman"/>
                <w:sz w:val="24"/>
              </w:rPr>
              <w:t>5</w:t>
            </w:r>
            <w:r w:rsidR="001630B9"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1630B9" w:rsidRDefault="001630B9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При наличии более 1 призового места +1 балл за каждого призера</w:t>
            </w:r>
            <w:r>
              <w:rPr>
                <w:rFonts w:ascii="Times New Roman" w:hAnsi="Times New Roman"/>
                <w:iCs/>
                <w:sz w:val="24"/>
              </w:rPr>
              <w:t xml:space="preserve"> или победителя</w:t>
            </w:r>
          </w:p>
          <w:p w:rsidR="000E1F58" w:rsidRPr="00DF6C8B" w:rsidRDefault="000E1F58" w:rsidP="00C552C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DC0562" w:rsidRPr="00DF6C8B" w:rsidTr="00AE7A16">
        <w:trPr>
          <w:trHeight w:val="3162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0562" w:rsidRPr="00DF6C8B" w:rsidRDefault="0025439B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0562" w:rsidRPr="00DF6C8B" w:rsidRDefault="00DC056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Позитивные результаты внеурочной деятельности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 xml:space="preserve"> по учебным предметам:</w:t>
            </w:r>
          </w:p>
          <w:p w:rsidR="00DC0562" w:rsidRPr="00DF6C8B" w:rsidRDefault="00DC056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олимпиады;</w:t>
            </w:r>
          </w:p>
          <w:p w:rsidR="00DC0562" w:rsidRPr="00DF6C8B" w:rsidRDefault="00DC056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конкурсы;</w:t>
            </w:r>
          </w:p>
          <w:p w:rsidR="00DC0562" w:rsidRPr="00DF6C8B" w:rsidRDefault="00DC056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конференции;</w:t>
            </w:r>
          </w:p>
          <w:p w:rsidR="00DC0562" w:rsidRPr="00DF6C8B" w:rsidRDefault="00DC056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выставки;</w:t>
            </w:r>
          </w:p>
          <w:p w:rsidR="00DC0562" w:rsidRPr="00DF6C8B" w:rsidRDefault="00DC056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турниры;</w:t>
            </w:r>
          </w:p>
          <w:p w:rsidR="00DC0562" w:rsidRPr="00DF6C8B" w:rsidRDefault="00DC056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соревнования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0562" w:rsidRPr="00DF6C8B" w:rsidRDefault="00DC0562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 или документы, подтверждающие победы и призовые места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0562" w:rsidRPr="00DF6C8B" w:rsidRDefault="00DC056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0562" w:rsidRDefault="00DC0562" w:rsidP="00BC01A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заочных/дистанционных мероприятиях  </w:t>
            </w:r>
            <w:r w:rsidR="00E51286">
              <w:rPr>
                <w:rFonts w:ascii="Times New Roman" w:hAnsi="Times New Roman"/>
                <w:sz w:val="24"/>
              </w:rPr>
              <w:t xml:space="preserve">в сети «Интернет» </w:t>
            </w:r>
            <w:r>
              <w:rPr>
                <w:rFonts w:ascii="Times New Roman" w:hAnsi="Times New Roman"/>
                <w:sz w:val="24"/>
              </w:rPr>
              <w:t>-</w:t>
            </w:r>
            <w:bookmarkStart w:id="0" w:name="_GoBack"/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DF6C8B">
              <w:rPr>
                <w:rFonts w:ascii="Times New Roman" w:hAnsi="Times New Roman"/>
                <w:sz w:val="24"/>
              </w:rPr>
              <w:t xml:space="preserve">  </w:t>
            </w:r>
            <w:bookmarkEnd w:id="0"/>
            <w:r w:rsidR="009A4457">
              <w:rPr>
                <w:rFonts w:ascii="Times New Roman" w:hAnsi="Times New Roman"/>
                <w:sz w:val="24"/>
              </w:rPr>
              <w:t>(независимо от количества призеров)</w:t>
            </w:r>
          </w:p>
          <w:p w:rsidR="009A4457" w:rsidRDefault="00DC0562" w:rsidP="009A4457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мероприятиях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  <w:r w:rsidR="009A4457">
              <w:rPr>
                <w:rFonts w:ascii="Times New Roman" w:hAnsi="Times New Roman"/>
                <w:sz w:val="24"/>
              </w:rPr>
              <w:t>(п</w:t>
            </w:r>
            <w:r w:rsidR="009A4457"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 w:rsidR="009A4457">
              <w:rPr>
                <w:rFonts w:ascii="Times New Roman" w:hAnsi="Times New Roman"/>
                <w:iCs/>
                <w:sz w:val="24"/>
              </w:rPr>
              <w:t>)</w:t>
            </w:r>
            <w:r w:rsidR="009A4457"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9A4457" w:rsidRDefault="00DC0562" w:rsidP="009A4457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республиканских мероприятиях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="00486D31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A4457">
              <w:rPr>
                <w:rFonts w:ascii="Times New Roman" w:hAnsi="Times New Roman"/>
                <w:sz w:val="24"/>
              </w:rPr>
              <w:t>(п</w:t>
            </w:r>
            <w:r w:rsidR="009A4457"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 w:rsidR="009A4457">
              <w:rPr>
                <w:rFonts w:ascii="Times New Roman" w:hAnsi="Times New Roman"/>
                <w:iCs/>
                <w:sz w:val="24"/>
              </w:rPr>
              <w:t>)</w:t>
            </w:r>
            <w:r w:rsidR="009A4457"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9A4457" w:rsidRDefault="00DC0562" w:rsidP="009A4457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российских мероприятиях 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="00486D31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A4457">
              <w:rPr>
                <w:rFonts w:ascii="Times New Roman" w:hAnsi="Times New Roman"/>
                <w:sz w:val="24"/>
              </w:rPr>
              <w:t>(п</w:t>
            </w:r>
            <w:r w:rsidR="009A4457"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 w:rsidR="009A4457">
              <w:rPr>
                <w:rFonts w:ascii="Times New Roman" w:hAnsi="Times New Roman"/>
                <w:iCs/>
                <w:sz w:val="24"/>
              </w:rPr>
              <w:t>)</w:t>
            </w:r>
            <w:r w:rsidR="009A4457"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CC0D3A" w:rsidRDefault="00DC0562" w:rsidP="009A4457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</w:t>
            </w:r>
            <w:r>
              <w:rPr>
                <w:rFonts w:ascii="Times New Roman" w:hAnsi="Times New Roman"/>
                <w:sz w:val="24"/>
              </w:rPr>
              <w:t>в очных международных</w:t>
            </w:r>
            <w:r w:rsidRPr="00DF6C8B">
              <w:rPr>
                <w:rFonts w:ascii="Times New Roman" w:hAnsi="Times New Roman"/>
                <w:sz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="00486D31">
              <w:rPr>
                <w:rFonts w:ascii="Times New Roman" w:hAnsi="Times New Roman"/>
                <w:sz w:val="24"/>
              </w:rPr>
              <w:t>6</w:t>
            </w:r>
            <w:r w:rsidR="005D51CF">
              <w:rPr>
                <w:rFonts w:ascii="Times New Roman" w:hAnsi="Times New Roman"/>
                <w:sz w:val="24"/>
              </w:rPr>
              <w:t xml:space="preserve"> </w:t>
            </w:r>
            <w:r w:rsidR="00CC0D3A">
              <w:rPr>
                <w:rFonts w:ascii="Times New Roman" w:hAnsi="Times New Roman"/>
                <w:sz w:val="24"/>
              </w:rPr>
              <w:t>(п</w:t>
            </w:r>
            <w:r w:rsidR="00CC0D3A"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 w:rsidR="00CC0D3A">
              <w:rPr>
                <w:rFonts w:ascii="Times New Roman" w:hAnsi="Times New Roman"/>
                <w:iCs/>
                <w:sz w:val="24"/>
              </w:rPr>
              <w:t>)</w:t>
            </w:r>
          </w:p>
          <w:p w:rsidR="00857111" w:rsidRDefault="00857111" w:rsidP="009A4457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DC0562" w:rsidRPr="00DF6C8B" w:rsidRDefault="00CC0D3A" w:rsidP="0085711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  <w:r w:rsidR="00DC056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A4457" w:rsidRPr="00DF6C8B" w:rsidTr="00AE7A16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457" w:rsidRPr="00DF6C8B" w:rsidRDefault="00B906B2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457" w:rsidRPr="00DF6C8B" w:rsidRDefault="009A4457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публикаций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457" w:rsidRPr="00DF6C8B" w:rsidRDefault="009A4457" w:rsidP="000C734D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Титульный лист печатного издания, страница «содержание» сборника, свидетельство об электронной публикации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457" w:rsidRPr="00DF6C8B" w:rsidRDefault="009A4457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4457" w:rsidRPr="00DF6C8B" w:rsidRDefault="009A4457" w:rsidP="00DC056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Материалы, прошедшие экспертизу  на сайтах, порталах </w:t>
            </w:r>
            <w:r w:rsidR="00CC0D3A">
              <w:rPr>
                <w:rFonts w:ascii="Times New Roman" w:hAnsi="Times New Roman"/>
                <w:sz w:val="24"/>
              </w:rPr>
              <w:t xml:space="preserve">сети Интернет </w:t>
            </w:r>
            <w:r w:rsidR="00A3268E">
              <w:rPr>
                <w:rFonts w:ascii="Times New Roman" w:hAnsi="Times New Roman"/>
                <w:sz w:val="24"/>
              </w:rPr>
              <w:t>–</w:t>
            </w:r>
            <w:r w:rsidR="005D51C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="00A3268E">
              <w:rPr>
                <w:rFonts w:ascii="Times New Roman" w:hAnsi="Times New Roman"/>
                <w:sz w:val="24"/>
              </w:rPr>
              <w:t xml:space="preserve"> (независимо от количества)</w:t>
            </w:r>
          </w:p>
          <w:p w:rsidR="009A4457" w:rsidRDefault="009A4457" w:rsidP="000034F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  <w:r w:rsidR="005D51C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9A4457" w:rsidRPr="00DF6C8B" w:rsidRDefault="009A4457" w:rsidP="000034F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9A4457" w:rsidRDefault="009A4457" w:rsidP="000034F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E39D1">
              <w:rPr>
                <w:rFonts w:ascii="Times New Roman" w:hAnsi="Times New Roman"/>
                <w:sz w:val="24"/>
              </w:rPr>
              <w:t xml:space="preserve">уровень </w:t>
            </w:r>
            <w:r>
              <w:rPr>
                <w:rFonts w:ascii="Times New Roman" w:hAnsi="Times New Roman"/>
                <w:sz w:val="24"/>
              </w:rPr>
              <w:t>-5</w:t>
            </w:r>
          </w:p>
          <w:p w:rsidR="009A4457" w:rsidRDefault="009A4457" w:rsidP="009A445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9A4457" w:rsidRDefault="009A4457" w:rsidP="009A4457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A728DC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</w:p>
          <w:p w:rsidR="00C552CD" w:rsidRPr="009A4457" w:rsidRDefault="00C552CD" w:rsidP="009A4457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5504F4" w:rsidRPr="00DF6C8B" w:rsidTr="00AE7A16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04F4" w:rsidRPr="00DF6C8B" w:rsidRDefault="00B906B2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04F4" w:rsidRPr="00DF6C8B" w:rsidRDefault="005504F4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авторских программ, методических пособий, методических рекомендаций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04F4" w:rsidRPr="00DF6C8B" w:rsidRDefault="005504F4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Сертификат-решение экспертного совета или внешняя рецензия  </w:t>
            </w:r>
            <w:r>
              <w:rPr>
                <w:rFonts w:ascii="Times New Roman" w:hAnsi="Times New Roman"/>
                <w:iCs/>
                <w:sz w:val="24"/>
              </w:rPr>
              <w:t>сертифицированного эксперта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04F4" w:rsidRPr="00DF6C8B" w:rsidRDefault="005504F4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413" w:rsidRDefault="005504F4" w:rsidP="0091561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 w:rsidR="00995413">
              <w:rPr>
                <w:rFonts w:ascii="Times New Roman" w:hAnsi="Times New Roman"/>
                <w:sz w:val="24"/>
              </w:rPr>
              <w:t xml:space="preserve"> – </w:t>
            </w:r>
            <w:r w:rsidR="00486D31">
              <w:rPr>
                <w:rFonts w:ascii="Times New Roman" w:hAnsi="Times New Roman"/>
                <w:sz w:val="24"/>
              </w:rPr>
              <w:t>3</w:t>
            </w:r>
          </w:p>
          <w:p w:rsidR="005504F4" w:rsidRPr="00DF6C8B" w:rsidRDefault="00995413" w:rsidP="0091561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5504F4"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 w:rsidR="005504F4">
              <w:rPr>
                <w:rFonts w:ascii="Times New Roman" w:hAnsi="Times New Roman"/>
                <w:sz w:val="24"/>
              </w:rPr>
              <w:t xml:space="preserve"> - </w:t>
            </w:r>
            <w:r w:rsidR="00486D31">
              <w:rPr>
                <w:rFonts w:ascii="Times New Roman" w:hAnsi="Times New Roman"/>
                <w:sz w:val="24"/>
              </w:rPr>
              <w:t>4</w:t>
            </w:r>
          </w:p>
          <w:p w:rsidR="00995413" w:rsidRDefault="005504F4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 w:rsidR="00995413">
              <w:rPr>
                <w:rFonts w:ascii="Times New Roman" w:hAnsi="Times New Roman"/>
                <w:sz w:val="24"/>
              </w:rPr>
              <w:t xml:space="preserve"> </w:t>
            </w:r>
            <w:r w:rsidR="00857111">
              <w:rPr>
                <w:rFonts w:ascii="Times New Roman" w:hAnsi="Times New Roman"/>
                <w:sz w:val="24"/>
              </w:rPr>
              <w:t xml:space="preserve">уровень </w:t>
            </w:r>
            <w:r w:rsidR="00995413">
              <w:rPr>
                <w:rFonts w:ascii="Times New Roman" w:hAnsi="Times New Roman"/>
                <w:sz w:val="24"/>
              </w:rPr>
              <w:t xml:space="preserve">- </w:t>
            </w:r>
            <w:r w:rsidR="00486D31">
              <w:rPr>
                <w:rFonts w:ascii="Times New Roman" w:hAnsi="Times New Roman"/>
                <w:sz w:val="24"/>
              </w:rPr>
              <w:t>5</w:t>
            </w:r>
          </w:p>
          <w:p w:rsidR="005504F4" w:rsidRDefault="00995413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5504F4"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="005504F4"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="005504F4">
              <w:rPr>
                <w:rFonts w:ascii="Times New Roman" w:hAnsi="Times New Roman"/>
                <w:sz w:val="24"/>
              </w:rPr>
              <w:t xml:space="preserve"> – </w:t>
            </w:r>
            <w:r w:rsidR="00486D31">
              <w:rPr>
                <w:rFonts w:ascii="Times New Roman" w:hAnsi="Times New Roman"/>
                <w:sz w:val="24"/>
              </w:rPr>
              <w:t>6</w:t>
            </w:r>
          </w:p>
          <w:p w:rsidR="005504F4" w:rsidRDefault="005504F4" w:rsidP="005504F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F11C2E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</w:p>
          <w:p w:rsidR="00C552CD" w:rsidRPr="00DF6C8B" w:rsidRDefault="00C552CD" w:rsidP="005504F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995413" w:rsidRPr="00DF6C8B" w:rsidTr="00AE7A16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413" w:rsidRPr="00DF6C8B" w:rsidRDefault="00B906B2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413" w:rsidRPr="00DF6C8B" w:rsidRDefault="00995413" w:rsidP="005D51CF">
            <w:pPr>
              <w:pStyle w:val="a4"/>
              <w:rPr>
                <w:rFonts w:ascii="Times New Roman" w:hAnsi="Times New Roman"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 w:rsidR="005D51CF"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конференциях, педагогических чтениях, семинарах, секциях, </w:t>
            </w:r>
            <w:r w:rsidR="005D51CF">
              <w:rPr>
                <w:rFonts w:ascii="Times New Roman" w:hAnsi="Times New Roman"/>
                <w:sz w:val="24"/>
              </w:rPr>
              <w:t>форумах</w:t>
            </w:r>
            <w:r w:rsidR="00A8548C">
              <w:rPr>
                <w:rFonts w:ascii="Times New Roman" w:hAnsi="Times New Roman"/>
                <w:sz w:val="24"/>
              </w:rPr>
              <w:t>, радиопередачах</w:t>
            </w:r>
            <w:r w:rsidR="005D51C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(очно)</w:t>
            </w:r>
            <w:r w:rsidR="00CA5238">
              <w:rPr>
                <w:rFonts w:ascii="Times New Roman" w:hAnsi="Times New Roman"/>
                <w:sz w:val="24"/>
              </w:rPr>
              <w:t xml:space="preserve"> и т.д.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413" w:rsidRPr="00DF6C8B" w:rsidRDefault="00995413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 xml:space="preserve">Список выступлений, по форме: дата, место, </w:t>
            </w: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>тема, название мероприятия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413" w:rsidRPr="00DF6C8B" w:rsidRDefault="00995413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Министерство образования РМ, управление 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413" w:rsidRPr="00DF6C8B" w:rsidRDefault="00CC0D3A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</w:t>
            </w:r>
            <w:r w:rsidR="00995413"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="00995413"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="00995413"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 w:rsidR="00995413">
              <w:rPr>
                <w:rFonts w:ascii="Times New Roman" w:hAnsi="Times New Roman"/>
                <w:sz w:val="24"/>
              </w:rPr>
              <w:t xml:space="preserve"> - </w:t>
            </w:r>
            <w:r w:rsidR="00186901">
              <w:rPr>
                <w:rFonts w:ascii="Times New Roman" w:hAnsi="Times New Roman"/>
                <w:sz w:val="24"/>
              </w:rPr>
              <w:t>2</w:t>
            </w:r>
          </w:p>
          <w:p w:rsidR="00995413" w:rsidRPr="00DF6C8B" w:rsidRDefault="00CC0D3A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995413"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="00995413"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="00995413"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="00995413" w:rsidRPr="00DF6C8B">
              <w:rPr>
                <w:rFonts w:ascii="Times New Roman" w:hAnsi="Times New Roman"/>
                <w:sz w:val="24"/>
              </w:rPr>
              <w:t xml:space="preserve"> </w:t>
            </w:r>
            <w:r w:rsidR="00995413">
              <w:rPr>
                <w:rFonts w:ascii="Times New Roman" w:hAnsi="Times New Roman"/>
                <w:sz w:val="24"/>
              </w:rPr>
              <w:t xml:space="preserve">- </w:t>
            </w:r>
            <w:r w:rsidR="00186901">
              <w:rPr>
                <w:rFonts w:ascii="Times New Roman" w:hAnsi="Times New Roman"/>
                <w:sz w:val="24"/>
              </w:rPr>
              <w:t>3</w:t>
            </w:r>
          </w:p>
          <w:p w:rsidR="00995413" w:rsidRDefault="00CC0D3A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995413"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="00995413"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="00995413"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="00995413">
              <w:rPr>
                <w:rFonts w:ascii="Times New Roman" w:hAnsi="Times New Roman"/>
                <w:sz w:val="24"/>
              </w:rPr>
              <w:t xml:space="preserve"> – </w:t>
            </w:r>
            <w:r w:rsidR="00186901">
              <w:rPr>
                <w:rFonts w:ascii="Times New Roman" w:hAnsi="Times New Roman"/>
                <w:sz w:val="24"/>
              </w:rPr>
              <w:t>4</w:t>
            </w:r>
          </w:p>
          <w:p w:rsidR="00CC0D3A" w:rsidRDefault="00CC0D3A" w:rsidP="00CC0D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</w:t>
            </w:r>
            <w:r w:rsidR="00995413"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="00995413"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="00995413"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="00995413" w:rsidRPr="00DF6C8B">
              <w:rPr>
                <w:rFonts w:ascii="Times New Roman" w:hAnsi="Times New Roman"/>
                <w:sz w:val="24"/>
              </w:rPr>
              <w:t xml:space="preserve"> – </w:t>
            </w:r>
            <w:r w:rsidR="00186901">
              <w:rPr>
                <w:rFonts w:ascii="Times New Roman" w:hAnsi="Times New Roman"/>
                <w:sz w:val="24"/>
              </w:rPr>
              <w:t>5</w:t>
            </w:r>
            <w:r w:rsidR="00995413"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694194" w:rsidRDefault="00995413" w:rsidP="0018690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 w:rsidR="00857111"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 w:rsidR="00857111"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 w:rsidR="00857111"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 w:rsidR="00C552CD">
              <w:rPr>
                <w:rFonts w:ascii="Times New Roman" w:hAnsi="Times New Roman"/>
                <w:sz w:val="24"/>
              </w:rPr>
              <w:t xml:space="preserve"> </w:t>
            </w:r>
            <w:r w:rsidR="00186901">
              <w:rPr>
                <w:rFonts w:ascii="Times New Roman" w:hAnsi="Times New Roman"/>
                <w:sz w:val="24"/>
              </w:rPr>
              <w:t>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694194" w:rsidRDefault="00694194" w:rsidP="00694194"/>
          <w:p w:rsidR="00995413" w:rsidRDefault="00694194" w:rsidP="00694194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F11C2E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</w:p>
          <w:p w:rsidR="00C552CD" w:rsidRPr="00694194" w:rsidRDefault="00C552CD" w:rsidP="00694194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C552CD" w:rsidRPr="00DF6C8B" w:rsidTr="00AE7A16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2CD" w:rsidRPr="00DF6C8B" w:rsidRDefault="00C552CD" w:rsidP="00B906B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B906B2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2CD" w:rsidRPr="00DF6C8B" w:rsidRDefault="00C552CD" w:rsidP="005D51C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роведение открытых уроков, мастер-классов, мероприятий</w:t>
            </w:r>
            <w:r>
              <w:rPr>
                <w:rFonts w:ascii="Times New Roman" w:hAnsi="Times New Roman"/>
                <w:sz w:val="24"/>
              </w:rPr>
              <w:t xml:space="preserve"> (очно)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2CD" w:rsidRPr="00DF6C8B" w:rsidRDefault="00C552CD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iCs/>
                <w:sz w:val="24"/>
              </w:rPr>
              <w:t>Список мастер-классов, открытых уроков, мероприятий по форме: дата, место, тема, название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2CD" w:rsidRPr="00DF6C8B" w:rsidRDefault="00C552CD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2CD" w:rsidRPr="00DF6C8B" w:rsidRDefault="00C552CD" w:rsidP="00C552C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="00110B03">
              <w:rPr>
                <w:rFonts w:ascii="Times New Roman" w:hAnsi="Times New Roman"/>
                <w:sz w:val="24"/>
              </w:rPr>
              <w:t>3</w:t>
            </w:r>
          </w:p>
          <w:p w:rsidR="00C552CD" w:rsidRPr="00DF6C8B" w:rsidRDefault="00C552CD" w:rsidP="00C552C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="00110B03">
              <w:rPr>
                <w:rFonts w:ascii="Times New Roman" w:hAnsi="Times New Roman"/>
                <w:sz w:val="24"/>
              </w:rPr>
              <w:t>4</w:t>
            </w:r>
          </w:p>
          <w:p w:rsidR="00C552CD" w:rsidRDefault="00C552CD" w:rsidP="00C552C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ь – </w:t>
            </w:r>
            <w:r w:rsidR="00110B03">
              <w:rPr>
                <w:rFonts w:ascii="Times New Roman" w:hAnsi="Times New Roman"/>
                <w:sz w:val="24"/>
              </w:rPr>
              <w:t>5</w:t>
            </w:r>
          </w:p>
          <w:p w:rsidR="00C552CD" w:rsidRDefault="00C552CD" w:rsidP="00C552C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 w:rsidR="00110B03">
              <w:rPr>
                <w:rFonts w:ascii="Times New Roman" w:hAnsi="Times New Roman"/>
                <w:sz w:val="24"/>
              </w:rPr>
              <w:t>6</w:t>
            </w:r>
          </w:p>
          <w:p w:rsidR="00C552CD" w:rsidRDefault="00C552CD" w:rsidP="00C552C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 w:rsidR="005D5B87"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 w:rsidR="005D5B87"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 w:rsidR="005D5B87"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10B03">
              <w:rPr>
                <w:rFonts w:ascii="Times New Roman" w:hAnsi="Times New Roman"/>
                <w:sz w:val="24"/>
              </w:rPr>
              <w:t>7</w:t>
            </w:r>
          </w:p>
          <w:p w:rsidR="00C552CD" w:rsidRDefault="00C552CD" w:rsidP="00C552CD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 w:rsidR="005D5B87"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E62136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</w:p>
          <w:p w:rsidR="00C552CD" w:rsidRDefault="00C552CD" w:rsidP="00C552C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F8096C" w:rsidRPr="00DF6C8B" w:rsidTr="00AE7A16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96C" w:rsidRDefault="00F8096C" w:rsidP="00B906B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96C" w:rsidRPr="00AF76CB" w:rsidRDefault="00F8096C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AF76CB">
              <w:rPr>
                <w:rFonts w:ascii="Times New Roman" w:hAnsi="Times New Roman"/>
                <w:sz w:val="24"/>
              </w:rPr>
              <w:t>Наставничество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96C" w:rsidRDefault="00F8096C" w:rsidP="001A6535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приказ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96C" w:rsidRPr="00DF6C8B" w:rsidRDefault="00F8096C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6C" w:rsidRDefault="007116D4" w:rsidP="00690D3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Эффективная п</w:t>
            </w:r>
            <w:r w:rsidR="00F8096C">
              <w:rPr>
                <w:rFonts w:ascii="Times New Roman" w:hAnsi="Times New Roman"/>
                <w:sz w:val="24"/>
              </w:rPr>
              <w:t xml:space="preserve">едагогическая помощь молодым специалистам - </w:t>
            </w:r>
            <w:r w:rsidR="00690D3B">
              <w:rPr>
                <w:rFonts w:ascii="Times New Roman" w:hAnsi="Times New Roman"/>
                <w:sz w:val="24"/>
              </w:rPr>
              <w:t>3</w:t>
            </w:r>
          </w:p>
        </w:tc>
      </w:tr>
      <w:tr w:rsidR="001E76B6" w:rsidRPr="00DF6C8B" w:rsidTr="00AE7A16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6B6" w:rsidRDefault="001E76B6" w:rsidP="00B906B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6B6" w:rsidRPr="00AF76CB" w:rsidRDefault="001E76B6" w:rsidP="001E76B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Экспертная деятельность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6B6" w:rsidRDefault="001E76B6" w:rsidP="001A6535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приказ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6B6" w:rsidRPr="00DF6C8B" w:rsidRDefault="001E76B6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6B6" w:rsidRDefault="001E76B6" w:rsidP="001E76B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предметной комиссии (ГИА)</w:t>
            </w:r>
            <w:r w:rsidR="001A6535">
              <w:rPr>
                <w:rFonts w:ascii="Times New Roman" w:hAnsi="Times New Roman"/>
                <w:sz w:val="24"/>
              </w:rPr>
              <w:t xml:space="preserve"> - </w:t>
            </w:r>
            <w:r w:rsidR="00362612">
              <w:rPr>
                <w:rFonts w:ascii="Times New Roman" w:hAnsi="Times New Roman"/>
                <w:sz w:val="24"/>
              </w:rPr>
              <w:t>5</w:t>
            </w:r>
          </w:p>
          <w:p w:rsidR="001E76B6" w:rsidRDefault="001E76B6" w:rsidP="001E76B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предметной/апелляционной комиссии (ГИА)</w:t>
            </w:r>
            <w:r w:rsidR="007309AB">
              <w:rPr>
                <w:rFonts w:ascii="Times New Roman" w:hAnsi="Times New Roman"/>
                <w:sz w:val="24"/>
              </w:rPr>
              <w:t xml:space="preserve"> -</w:t>
            </w:r>
            <w:r w:rsidR="00F33782">
              <w:rPr>
                <w:rFonts w:ascii="Times New Roman" w:hAnsi="Times New Roman"/>
                <w:sz w:val="24"/>
              </w:rPr>
              <w:t xml:space="preserve"> </w:t>
            </w:r>
            <w:r w:rsidR="00362612">
              <w:rPr>
                <w:rFonts w:ascii="Times New Roman" w:hAnsi="Times New Roman"/>
                <w:sz w:val="24"/>
              </w:rPr>
              <w:t>4</w:t>
            </w:r>
          </w:p>
          <w:p w:rsidR="001A6535" w:rsidRDefault="001A6535" w:rsidP="001A653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экспертной группы республиканской аттестационной комиссии педагогов - </w:t>
            </w:r>
            <w:r w:rsidR="00362612">
              <w:rPr>
                <w:rFonts w:ascii="Times New Roman" w:hAnsi="Times New Roman"/>
                <w:sz w:val="24"/>
              </w:rPr>
              <w:t>5</w:t>
            </w:r>
          </w:p>
          <w:p w:rsidR="001E76B6" w:rsidRDefault="001A6535" w:rsidP="00362612">
            <w:pPr>
              <w:rPr>
                <w:rFonts w:ascii="Times New Roman" w:hAnsi="Times New Roman"/>
                <w:sz w:val="24"/>
              </w:rPr>
            </w:pPr>
            <w:r w:rsidRPr="001A6535">
              <w:rPr>
                <w:rFonts w:ascii="Times New Roman" w:hAnsi="Times New Roman"/>
                <w:sz w:val="24"/>
              </w:rPr>
              <w:t xml:space="preserve">Член </w:t>
            </w:r>
            <w:r>
              <w:rPr>
                <w:rFonts w:ascii="Times New Roman" w:hAnsi="Times New Roman"/>
                <w:sz w:val="24"/>
              </w:rPr>
              <w:t xml:space="preserve">экспертной группы республиканской аттестационной комиссии педагогов- </w:t>
            </w:r>
            <w:r w:rsidR="00362612">
              <w:rPr>
                <w:rFonts w:ascii="Times New Roman" w:hAnsi="Times New Roman"/>
                <w:sz w:val="24"/>
              </w:rPr>
              <w:t>4</w:t>
            </w:r>
          </w:p>
          <w:p w:rsidR="00F95172" w:rsidRDefault="00F95172" w:rsidP="00F951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</w:t>
            </w:r>
            <w:r w:rsidR="003B2A8C">
              <w:rPr>
                <w:rFonts w:ascii="Times New Roman" w:hAnsi="Times New Roman"/>
                <w:sz w:val="24"/>
              </w:rPr>
              <w:t xml:space="preserve">(экспертиза) </w:t>
            </w:r>
            <w:r>
              <w:rPr>
                <w:rFonts w:ascii="Times New Roman" w:hAnsi="Times New Roman"/>
                <w:sz w:val="24"/>
              </w:rPr>
              <w:t>контрольно-измерительных материалов для муниципальных мониторинговых исследований – 4</w:t>
            </w:r>
          </w:p>
          <w:p w:rsidR="00F95172" w:rsidRDefault="00F95172" w:rsidP="00F951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</w:t>
            </w:r>
            <w:r w:rsidR="00180E37">
              <w:rPr>
                <w:rFonts w:ascii="Times New Roman" w:hAnsi="Times New Roman"/>
                <w:sz w:val="24"/>
              </w:rPr>
              <w:t xml:space="preserve">(экспертиза) </w:t>
            </w:r>
            <w:r>
              <w:rPr>
                <w:rFonts w:ascii="Times New Roman" w:hAnsi="Times New Roman"/>
                <w:sz w:val="24"/>
              </w:rPr>
              <w:t xml:space="preserve">контрольно-измерительных материалов для республиканских мониторинговых исследований </w:t>
            </w:r>
            <w:r w:rsidR="006C5A44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5</w:t>
            </w:r>
          </w:p>
          <w:p w:rsidR="006C5A44" w:rsidRPr="001A6535" w:rsidRDefault="006C5A44" w:rsidP="00F951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C552CD" w:rsidRPr="00DF6C8B" w:rsidTr="00AE7A16">
        <w:tc>
          <w:tcPr>
            <w:tcW w:w="559" w:type="dxa"/>
            <w:tcBorders>
              <w:top w:val="nil"/>
              <w:left w:val="single" w:sz="2" w:space="0" w:color="000000"/>
              <w:right w:val="nil"/>
            </w:tcBorders>
          </w:tcPr>
          <w:p w:rsidR="00C552CD" w:rsidRPr="00DF6C8B" w:rsidRDefault="00C552CD" w:rsidP="001E76B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E76B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right w:val="nil"/>
            </w:tcBorders>
          </w:tcPr>
          <w:p w:rsidR="00C552CD" w:rsidRPr="00DF6C8B" w:rsidRDefault="00C552CD" w:rsidP="00CF7ACE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Общественно-педагогическая активность педагога: участие в </w:t>
            </w:r>
            <w:r>
              <w:rPr>
                <w:rFonts w:ascii="Times New Roman" w:hAnsi="Times New Roman"/>
                <w:sz w:val="24"/>
              </w:rPr>
              <w:t xml:space="preserve">работе педагогических сообществ,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комисси</w:t>
            </w:r>
            <w:r w:rsidR="00CF7ACE">
              <w:rPr>
                <w:rFonts w:ascii="Times New Roman" w:hAnsi="Times New Roman"/>
                <w:sz w:val="24"/>
              </w:rPr>
              <w:t>й</w:t>
            </w:r>
            <w:r w:rsidRPr="00DF6C8B">
              <w:rPr>
                <w:rFonts w:ascii="Times New Roman" w:hAnsi="Times New Roman"/>
                <w:sz w:val="24"/>
              </w:rPr>
              <w:t>,  жюри конкурсов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right w:val="nil"/>
            </w:tcBorders>
          </w:tcPr>
          <w:p w:rsidR="00C552CD" w:rsidRPr="00DF6C8B" w:rsidRDefault="00C552CD" w:rsidP="00666266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>Выписки из приказов, справка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right w:val="nil"/>
            </w:tcBorders>
          </w:tcPr>
          <w:p w:rsidR="00C552CD" w:rsidRPr="00DF6C8B" w:rsidRDefault="00C552CD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Министерство образования РМ, управление  образованием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муниципалитета, образовательная организация</w:t>
            </w:r>
          </w:p>
        </w:tc>
        <w:tc>
          <w:tcPr>
            <w:tcW w:w="72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4A41" w:rsidRDefault="00C552CD" w:rsidP="00C552C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Руководитель методическ</w:t>
            </w:r>
            <w:r w:rsidR="002737E8">
              <w:rPr>
                <w:rFonts w:ascii="Times New Roman" w:hAnsi="Times New Roman"/>
                <w:sz w:val="24"/>
              </w:rPr>
              <w:t>ого</w:t>
            </w:r>
            <w:r>
              <w:rPr>
                <w:rFonts w:ascii="Times New Roman" w:hAnsi="Times New Roman"/>
                <w:sz w:val="24"/>
              </w:rPr>
              <w:t xml:space="preserve"> объединени</w:t>
            </w:r>
            <w:r w:rsidR="002737E8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ОО</w:t>
            </w:r>
            <w:r w:rsidR="00BD4A41">
              <w:rPr>
                <w:rFonts w:ascii="Times New Roman" w:hAnsi="Times New Roman"/>
                <w:sz w:val="24"/>
              </w:rPr>
              <w:t xml:space="preserve"> – 2</w:t>
            </w:r>
          </w:p>
          <w:p w:rsidR="00BD4A41" w:rsidRDefault="00BD4A41" w:rsidP="00C552C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C552CD">
              <w:rPr>
                <w:rFonts w:ascii="Times New Roman" w:hAnsi="Times New Roman"/>
                <w:sz w:val="24"/>
              </w:rPr>
              <w:t>аведующий кафедрой</w:t>
            </w:r>
            <w:r>
              <w:rPr>
                <w:rFonts w:ascii="Times New Roman" w:hAnsi="Times New Roman"/>
                <w:sz w:val="24"/>
              </w:rPr>
              <w:t xml:space="preserve"> – 2</w:t>
            </w:r>
          </w:p>
          <w:p w:rsidR="00BD4A41" w:rsidRDefault="00BD4A41" w:rsidP="00C552C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552CD">
              <w:rPr>
                <w:rFonts w:ascii="Times New Roman" w:hAnsi="Times New Roman"/>
                <w:sz w:val="24"/>
              </w:rPr>
              <w:t xml:space="preserve">редседатель </w:t>
            </w:r>
            <w:r w:rsidR="009C5C2F">
              <w:rPr>
                <w:rFonts w:ascii="Times New Roman" w:hAnsi="Times New Roman"/>
                <w:sz w:val="24"/>
              </w:rPr>
              <w:t xml:space="preserve">(член) </w:t>
            </w:r>
            <w:r w:rsidR="00C552CD">
              <w:rPr>
                <w:rFonts w:ascii="Times New Roman" w:hAnsi="Times New Roman"/>
                <w:sz w:val="24"/>
              </w:rPr>
              <w:t xml:space="preserve">профкома </w:t>
            </w:r>
            <w:r w:rsidR="007309AB">
              <w:rPr>
                <w:rFonts w:ascii="Times New Roman" w:hAnsi="Times New Roman"/>
                <w:sz w:val="24"/>
              </w:rPr>
              <w:t xml:space="preserve">ОО </w:t>
            </w:r>
            <w:r w:rsidR="00C552CD">
              <w:rPr>
                <w:rFonts w:ascii="Times New Roman" w:hAnsi="Times New Roman"/>
                <w:sz w:val="24"/>
              </w:rPr>
              <w:t>–</w:t>
            </w:r>
            <w:r w:rsidR="00640C45">
              <w:rPr>
                <w:rFonts w:ascii="Times New Roman" w:hAnsi="Times New Roman"/>
                <w:sz w:val="24"/>
              </w:rPr>
              <w:t xml:space="preserve"> </w:t>
            </w:r>
            <w:r w:rsidR="00C552CD">
              <w:rPr>
                <w:rFonts w:ascii="Times New Roman" w:hAnsi="Times New Roman"/>
                <w:sz w:val="24"/>
              </w:rPr>
              <w:t xml:space="preserve">2 </w:t>
            </w:r>
          </w:p>
          <w:p w:rsidR="00BD4A41" w:rsidRDefault="00C552CD" w:rsidP="00C552C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муниципальном</w:t>
            </w:r>
            <w:r>
              <w:rPr>
                <w:rFonts w:ascii="Times New Roman" w:hAnsi="Times New Roman"/>
                <w:sz w:val="24"/>
              </w:rPr>
              <w:t xml:space="preserve"> уровне – </w:t>
            </w:r>
            <w:r w:rsidR="00362612">
              <w:rPr>
                <w:rFonts w:ascii="Times New Roman" w:hAnsi="Times New Roman"/>
                <w:sz w:val="24"/>
              </w:rPr>
              <w:t>4</w:t>
            </w:r>
          </w:p>
          <w:p w:rsidR="00BD4A41" w:rsidRDefault="00C552CD" w:rsidP="00BD4A41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Участие на республиканском уровне</w:t>
            </w:r>
            <w:r w:rsidR="00F8739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62612">
              <w:rPr>
                <w:rFonts w:ascii="Times New Roman" w:hAnsi="Times New Roman"/>
                <w:sz w:val="24"/>
              </w:rPr>
              <w:t>5</w:t>
            </w:r>
          </w:p>
          <w:p w:rsidR="00F8739B" w:rsidRDefault="00C552CD" w:rsidP="00BD4A41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российском</w:t>
            </w:r>
            <w:r w:rsidR="00F8739B">
              <w:rPr>
                <w:rFonts w:ascii="Times New Roman" w:hAnsi="Times New Roman"/>
                <w:sz w:val="24"/>
              </w:rPr>
              <w:t xml:space="preserve"> уровне – </w:t>
            </w:r>
            <w:r w:rsidR="00362612">
              <w:rPr>
                <w:rFonts w:ascii="Times New Roman" w:hAnsi="Times New Roman"/>
                <w:sz w:val="24"/>
              </w:rPr>
              <w:t>6</w:t>
            </w:r>
          </w:p>
          <w:p w:rsidR="00BD4A41" w:rsidRDefault="00F8739B" w:rsidP="00BD4A41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</w:t>
            </w:r>
            <w:r w:rsidR="00C552CD" w:rsidRPr="00DF6C8B">
              <w:rPr>
                <w:rFonts w:ascii="Times New Roman" w:hAnsi="Times New Roman"/>
                <w:sz w:val="24"/>
              </w:rPr>
              <w:t xml:space="preserve"> международном уровн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 w:rsidR="00C552CD">
              <w:rPr>
                <w:rFonts w:ascii="Times New Roman" w:hAnsi="Times New Roman"/>
                <w:sz w:val="24"/>
              </w:rPr>
              <w:t xml:space="preserve">- </w:t>
            </w:r>
            <w:r w:rsidR="00362612">
              <w:rPr>
                <w:rFonts w:ascii="Times New Roman" w:hAnsi="Times New Roman"/>
                <w:sz w:val="24"/>
              </w:rPr>
              <w:t>7</w:t>
            </w:r>
            <w:r w:rsidR="00C552CD">
              <w:rPr>
                <w:rFonts w:ascii="Times New Roman" w:hAnsi="Times New Roman"/>
                <w:sz w:val="24"/>
              </w:rPr>
              <w:t xml:space="preserve"> </w:t>
            </w:r>
          </w:p>
          <w:p w:rsidR="00BD4A41" w:rsidRDefault="00BD4A41" w:rsidP="00BD4A41"/>
          <w:p w:rsidR="00C552CD" w:rsidRPr="00BD4A41" w:rsidRDefault="00BD4A41" w:rsidP="00BD4A41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C552CD" w:rsidRPr="00DF6C8B" w:rsidTr="00AE7A16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2CD" w:rsidRPr="00DF6C8B" w:rsidRDefault="00C552C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2CD" w:rsidRPr="00DF6C8B" w:rsidRDefault="00C552CD" w:rsidP="005A152F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2CD" w:rsidRPr="00DF6C8B" w:rsidRDefault="00C552CD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2CD" w:rsidRPr="00DF6C8B" w:rsidRDefault="00C552C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72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2CD" w:rsidRPr="00DF6C8B" w:rsidRDefault="00C552C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BD4A41" w:rsidRPr="00DF6C8B" w:rsidTr="00AE7A16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A41" w:rsidRPr="00DF6C8B" w:rsidRDefault="00BD4A41" w:rsidP="001E76B6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1E76B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A41" w:rsidRPr="00DF6C8B" w:rsidRDefault="00BD4A41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A41" w:rsidRPr="00DF6C8B" w:rsidRDefault="00BD4A41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благодарности, выписки из приказов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A41" w:rsidRPr="00DF6C8B" w:rsidRDefault="00BD4A41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A41" w:rsidRDefault="00BD4A41" w:rsidP="00AE2D5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BD4A41" w:rsidRDefault="00BD4A41" w:rsidP="00AE2D5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различных уровней – 2</w:t>
            </w:r>
            <w:r w:rsidR="00483517">
              <w:rPr>
                <w:rFonts w:ascii="Times New Roman" w:hAnsi="Times New Roman"/>
                <w:sz w:val="24"/>
              </w:rPr>
              <w:t xml:space="preserve"> (независимо от количества)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A2AA9" w:rsidRDefault="007A2AA9" w:rsidP="00AE2D5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254F8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3</w:t>
            </w:r>
            <w:r w:rsidR="00747A27">
              <w:rPr>
                <w:rFonts w:ascii="Times New Roman" w:hAnsi="Times New Roman"/>
                <w:sz w:val="24"/>
              </w:rPr>
              <w:t xml:space="preserve"> </w:t>
            </w:r>
            <w:r w:rsidR="006254F8">
              <w:rPr>
                <w:rFonts w:ascii="Times New Roman" w:hAnsi="Times New Roman"/>
                <w:sz w:val="24"/>
              </w:rPr>
              <w:t>(независимо от количества)</w:t>
            </w:r>
          </w:p>
          <w:p w:rsidR="006254F8" w:rsidRDefault="006254F8" w:rsidP="006254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47A27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4</w:t>
            </w:r>
            <w:r w:rsidR="00747A27">
              <w:rPr>
                <w:rFonts w:ascii="Times New Roman" w:hAnsi="Times New Roman"/>
                <w:sz w:val="24"/>
              </w:rPr>
              <w:t xml:space="preserve"> (независимо от количества)</w:t>
            </w:r>
          </w:p>
          <w:p w:rsidR="005D12FD" w:rsidRDefault="00BD4A41" w:rsidP="005D12FD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 w:rsidR="00F97AFC">
              <w:rPr>
                <w:rFonts w:ascii="Times New Roman" w:hAnsi="Times New Roman"/>
                <w:sz w:val="24"/>
              </w:rPr>
              <w:t xml:space="preserve">5 </w:t>
            </w:r>
            <w:r w:rsidR="005D12FD">
              <w:rPr>
                <w:rFonts w:ascii="Times New Roman" w:hAnsi="Times New Roman"/>
                <w:sz w:val="24"/>
              </w:rPr>
              <w:t>(п</w:t>
            </w:r>
            <w:r w:rsidR="005D12FD"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 w:rsidR="005D12FD"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="005D12FD"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 w:rsidR="005D12FD">
              <w:rPr>
                <w:rFonts w:ascii="Times New Roman" w:hAnsi="Times New Roman"/>
                <w:iCs/>
                <w:sz w:val="24"/>
              </w:rPr>
              <w:t>)</w:t>
            </w:r>
          </w:p>
          <w:p w:rsidR="005D12FD" w:rsidRDefault="00BD4A41" w:rsidP="005D12FD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="00F97AFC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баллов</w:t>
            </w:r>
            <w:r w:rsidR="005D12FD">
              <w:rPr>
                <w:rFonts w:ascii="Times New Roman" w:hAnsi="Times New Roman"/>
                <w:sz w:val="24"/>
              </w:rPr>
              <w:t xml:space="preserve"> (п</w:t>
            </w:r>
            <w:r w:rsidR="005D12FD"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 w:rsidR="005D12FD"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="005D12FD"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 w:rsidR="005D12FD">
              <w:rPr>
                <w:rFonts w:ascii="Times New Roman" w:hAnsi="Times New Roman"/>
                <w:iCs/>
                <w:sz w:val="24"/>
              </w:rPr>
              <w:t>)</w:t>
            </w:r>
          </w:p>
          <w:p w:rsidR="00BD4A41" w:rsidRPr="00DF6C8B" w:rsidRDefault="00BD4A41" w:rsidP="005D12FD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 w:rsidR="00F97AFC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 w:rsidR="005D12FD">
              <w:rPr>
                <w:rFonts w:ascii="Times New Roman" w:hAnsi="Times New Roman"/>
                <w:sz w:val="24"/>
              </w:rPr>
              <w:t xml:space="preserve"> (п</w:t>
            </w:r>
            <w:r w:rsidR="005D12FD"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 w:rsidR="005D12FD"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="005D12FD"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 w:rsidR="005D12FD"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5D12FD" w:rsidRDefault="00BD4A41" w:rsidP="005D12FD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 w:rsidR="00F97AFC"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 w:rsidR="005D12FD">
              <w:rPr>
                <w:rFonts w:ascii="Times New Roman" w:hAnsi="Times New Roman"/>
                <w:sz w:val="24"/>
              </w:rPr>
              <w:t xml:space="preserve"> (п</w:t>
            </w:r>
            <w:r w:rsidR="005D12FD"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 w:rsidR="005D12FD"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="005D12FD"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 w:rsidR="005D12FD">
              <w:rPr>
                <w:rFonts w:ascii="Times New Roman" w:hAnsi="Times New Roman"/>
                <w:iCs/>
                <w:sz w:val="24"/>
              </w:rPr>
              <w:t>)</w:t>
            </w:r>
          </w:p>
          <w:p w:rsidR="0099506F" w:rsidRPr="00DF6C8B" w:rsidRDefault="0099506F" w:rsidP="00BD4A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99506F" w:rsidRPr="00DF6C8B" w:rsidTr="00AE7A16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06F" w:rsidRPr="00DF6C8B" w:rsidRDefault="0099506F" w:rsidP="001E76B6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1E76B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06F" w:rsidRPr="00DF6C8B" w:rsidRDefault="0099506F" w:rsidP="005C1DF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Награды и поощрения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06F" w:rsidRPr="00DF6C8B" w:rsidRDefault="0099506F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благодарности, выписки из приказов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06F" w:rsidRPr="00DF6C8B" w:rsidRDefault="0099506F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1149" w:rsidRPr="00353E63" w:rsidRDefault="00411149" w:rsidP="003312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3C1D28" w:rsidRDefault="00BF47FA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99506F"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 w:rsidR="00774BCC">
              <w:rPr>
                <w:rFonts w:ascii="Times New Roman" w:hAnsi="Times New Roman"/>
                <w:sz w:val="24"/>
              </w:rPr>
              <w:t xml:space="preserve">с </w:t>
            </w:r>
            <w:r w:rsidR="0099506F">
              <w:rPr>
                <w:rFonts w:ascii="Times New Roman" w:hAnsi="Times New Roman"/>
                <w:sz w:val="24"/>
              </w:rPr>
              <w:t xml:space="preserve">различных сайтов и порталов </w:t>
            </w:r>
            <w:r w:rsidR="00750A05">
              <w:rPr>
                <w:rFonts w:ascii="Times New Roman" w:hAnsi="Times New Roman"/>
                <w:sz w:val="24"/>
              </w:rPr>
              <w:t xml:space="preserve">сети Интернет </w:t>
            </w:r>
            <w:r w:rsidR="0099506F">
              <w:rPr>
                <w:rFonts w:ascii="Times New Roman" w:hAnsi="Times New Roman"/>
                <w:sz w:val="24"/>
              </w:rPr>
              <w:t>– 2</w:t>
            </w:r>
          </w:p>
          <w:p w:rsidR="0099506F" w:rsidRPr="00DF6C8B" w:rsidRDefault="00BF47FA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99506F" w:rsidRPr="00DF6C8B">
              <w:rPr>
                <w:rFonts w:ascii="Times New Roman" w:hAnsi="Times New Roman"/>
                <w:sz w:val="24"/>
              </w:rPr>
              <w:t>оощрения</w:t>
            </w:r>
            <w:r w:rsidR="0099506F">
              <w:rPr>
                <w:rFonts w:ascii="Times New Roman" w:hAnsi="Times New Roman"/>
                <w:sz w:val="24"/>
              </w:rPr>
              <w:t xml:space="preserve"> </w:t>
            </w:r>
            <w:r w:rsidR="0099506F" w:rsidRPr="00DF6C8B">
              <w:rPr>
                <w:rFonts w:ascii="Times New Roman" w:hAnsi="Times New Roman"/>
                <w:sz w:val="24"/>
              </w:rPr>
              <w:t>муниципального уровня</w:t>
            </w:r>
            <w:r w:rsidR="0099506F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3</w:t>
            </w:r>
            <w:r w:rsidR="0099506F">
              <w:rPr>
                <w:rFonts w:ascii="Times New Roman" w:hAnsi="Times New Roman"/>
                <w:sz w:val="24"/>
              </w:rPr>
              <w:t xml:space="preserve"> </w:t>
            </w:r>
          </w:p>
          <w:p w:rsidR="0099506F" w:rsidRDefault="00BF47FA" w:rsidP="0099506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99506F"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 w:rsidR="0099506F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B11B58" w:rsidRDefault="00BF47FA" w:rsidP="0099506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99506F"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 w:rsidR="00B11B58">
              <w:rPr>
                <w:rFonts w:ascii="Times New Roman" w:hAnsi="Times New Roman"/>
                <w:sz w:val="24"/>
              </w:rPr>
              <w:t xml:space="preserve"> уровня -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99506F" w:rsidRDefault="00BF47FA" w:rsidP="00B11B5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B11B58">
              <w:rPr>
                <w:rFonts w:ascii="Times New Roman" w:hAnsi="Times New Roman"/>
                <w:sz w:val="24"/>
              </w:rPr>
              <w:t>оощрения м</w:t>
            </w:r>
            <w:r w:rsidR="0099506F"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 w:rsidR="00B11B58">
              <w:rPr>
                <w:rFonts w:ascii="Times New Roman" w:hAnsi="Times New Roman"/>
                <w:sz w:val="24"/>
              </w:rPr>
              <w:t>я</w:t>
            </w:r>
            <w:r w:rsidR="0099506F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6</w:t>
            </w:r>
            <w:r w:rsidR="0099506F">
              <w:rPr>
                <w:rFonts w:ascii="Times New Roman" w:hAnsi="Times New Roman"/>
                <w:sz w:val="24"/>
              </w:rPr>
              <w:t xml:space="preserve"> баллов</w:t>
            </w:r>
            <w:r w:rsidR="0099506F"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411149" w:rsidRDefault="00411149" w:rsidP="00B11B58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0975E7" w:rsidRPr="000975E7" w:rsidRDefault="000975E7" w:rsidP="00B11B58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1560F3" w:rsidRDefault="001560F3" w:rsidP="00B11B5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просвещения</w:t>
            </w:r>
            <w:r w:rsidR="008603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(образования) /отличник образования - </w:t>
            </w:r>
            <w:r w:rsidR="000975E7">
              <w:rPr>
                <w:rFonts w:ascii="Times New Roman" w:hAnsi="Times New Roman"/>
                <w:sz w:val="24"/>
              </w:rPr>
              <w:t>8</w:t>
            </w:r>
          </w:p>
          <w:p w:rsidR="00D37B96" w:rsidRDefault="00D37B96" w:rsidP="00B11B5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Заслуженный учитель/работник образования РМ</w:t>
            </w:r>
            <w:r w:rsidR="0041114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(РФ)</w:t>
            </w:r>
            <w:r w:rsidR="00411149">
              <w:rPr>
                <w:rFonts w:ascii="Times New Roman" w:hAnsi="Times New Roman"/>
                <w:sz w:val="24"/>
              </w:rPr>
              <w:t xml:space="preserve"> – </w:t>
            </w:r>
            <w:r w:rsidR="00C01FA5">
              <w:rPr>
                <w:rFonts w:ascii="Times New Roman" w:hAnsi="Times New Roman"/>
                <w:sz w:val="24"/>
              </w:rPr>
              <w:t>10</w:t>
            </w:r>
          </w:p>
          <w:p w:rsidR="00411149" w:rsidRDefault="00411149" w:rsidP="00B11B5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Народный учитель </w:t>
            </w:r>
            <w:r w:rsidR="00ED68F7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  <w:r w:rsidR="00C01FA5">
              <w:rPr>
                <w:rFonts w:ascii="Times New Roman" w:hAnsi="Times New Roman"/>
                <w:sz w:val="24"/>
              </w:rPr>
              <w:t>5</w:t>
            </w:r>
          </w:p>
          <w:p w:rsidR="00ED68F7" w:rsidRPr="00DF6C8B" w:rsidRDefault="00ED68F7" w:rsidP="00B11B5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6B6906" w:rsidRPr="00DF6C8B" w:rsidRDefault="006B6906" w:rsidP="006B6906">
      <w:pPr>
        <w:pStyle w:val="a4"/>
        <w:rPr>
          <w:rFonts w:ascii="Times New Roman" w:hAnsi="Times New Roman"/>
          <w:b/>
          <w:bCs/>
          <w:iCs/>
          <w:color w:val="000000"/>
          <w:sz w:val="24"/>
        </w:rPr>
      </w:pPr>
      <w:r w:rsidRPr="00DF6C8B">
        <w:rPr>
          <w:rFonts w:ascii="Times New Roman" w:hAnsi="Times New Roman"/>
          <w:b/>
          <w:bCs/>
          <w:iCs/>
          <w:color w:val="000000"/>
          <w:sz w:val="24"/>
        </w:rPr>
        <w:lastRenderedPageBreak/>
        <w:t xml:space="preserve">Для учителей </w:t>
      </w:r>
      <w:r w:rsidR="00587B8A">
        <w:rPr>
          <w:rFonts w:ascii="Times New Roman" w:hAnsi="Times New Roman"/>
          <w:b/>
          <w:bCs/>
          <w:iCs/>
          <w:color w:val="000000"/>
          <w:sz w:val="24"/>
        </w:rPr>
        <w:t>–</w:t>
      </w:r>
      <w:r w:rsidRPr="00DF6C8B">
        <w:rPr>
          <w:rFonts w:ascii="Times New Roman" w:hAnsi="Times New Roman"/>
          <w:b/>
          <w:bCs/>
          <w:iCs/>
          <w:color w:val="000000"/>
          <w:sz w:val="24"/>
        </w:rPr>
        <w:t xml:space="preserve"> предметников</w:t>
      </w:r>
      <w:r w:rsidR="00587B8A">
        <w:rPr>
          <w:rFonts w:ascii="Times New Roman" w:hAnsi="Times New Roman"/>
          <w:b/>
          <w:bCs/>
          <w:iCs/>
          <w:color w:val="000000"/>
          <w:sz w:val="24"/>
        </w:rPr>
        <w:t xml:space="preserve"> (предметы входят в перечень Всероссийской предметной олимпиады школьников)</w:t>
      </w:r>
      <w:r w:rsidRPr="00DF6C8B">
        <w:rPr>
          <w:rFonts w:ascii="Times New Roman" w:hAnsi="Times New Roman"/>
          <w:b/>
          <w:bCs/>
          <w:iCs/>
          <w:color w:val="000000"/>
          <w:sz w:val="24"/>
        </w:rPr>
        <w:t>:</w:t>
      </w:r>
    </w:p>
    <w:p w:rsidR="006B6906" w:rsidRPr="00DF6C8B" w:rsidRDefault="006B6906" w:rsidP="006B6906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более </w:t>
      </w:r>
      <w:r w:rsidR="003C3412">
        <w:rPr>
          <w:rFonts w:ascii="Times New Roman" w:hAnsi="Times New Roman"/>
          <w:color w:val="000000"/>
          <w:sz w:val="24"/>
        </w:rPr>
        <w:t>70</w:t>
      </w:r>
      <w:r w:rsidRPr="00DF6C8B">
        <w:rPr>
          <w:rFonts w:ascii="Times New Roman" w:hAnsi="Times New Roman"/>
          <w:color w:val="000000"/>
          <w:sz w:val="24"/>
        </w:rPr>
        <w:t xml:space="preserve"> баллов - высшая квалификационная категория;</w:t>
      </w:r>
    </w:p>
    <w:p w:rsidR="006B6906" w:rsidRPr="00DF6C8B" w:rsidRDefault="006B6906" w:rsidP="006B6906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от </w:t>
      </w:r>
      <w:r w:rsidR="003C3412">
        <w:rPr>
          <w:rFonts w:ascii="Times New Roman" w:hAnsi="Times New Roman"/>
          <w:color w:val="000000"/>
          <w:sz w:val="24"/>
        </w:rPr>
        <w:t>60</w:t>
      </w:r>
      <w:r w:rsidRPr="00DF6C8B">
        <w:rPr>
          <w:rFonts w:ascii="Times New Roman" w:hAnsi="Times New Roman"/>
          <w:color w:val="000000"/>
          <w:sz w:val="24"/>
        </w:rPr>
        <w:t xml:space="preserve"> до </w:t>
      </w:r>
      <w:r w:rsidR="003C3412">
        <w:rPr>
          <w:rFonts w:ascii="Times New Roman" w:hAnsi="Times New Roman"/>
          <w:color w:val="000000"/>
          <w:sz w:val="24"/>
        </w:rPr>
        <w:t>70</w:t>
      </w:r>
      <w:r w:rsidRPr="00DF6C8B">
        <w:rPr>
          <w:rFonts w:ascii="Times New Roman" w:hAnsi="Times New Roman"/>
          <w:color w:val="000000"/>
          <w:sz w:val="24"/>
        </w:rPr>
        <w:t xml:space="preserve"> баллов - первая квалификационная категория.</w:t>
      </w:r>
    </w:p>
    <w:p w:rsidR="006B6906" w:rsidRDefault="006B6906" w:rsidP="006B6906">
      <w:pPr>
        <w:pStyle w:val="a4"/>
        <w:rPr>
          <w:rFonts w:ascii="Times New Roman" w:hAnsi="Times New Roman"/>
          <w:b/>
          <w:bCs/>
          <w:iCs/>
          <w:color w:val="000000"/>
          <w:sz w:val="24"/>
        </w:rPr>
      </w:pPr>
      <w:r w:rsidRPr="00DF6C8B">
        <w:rPr>
          <w:rFonts w:ascii="Times New Roman" w:hAnsi="Times New Roman"/>
          <w:b/>
          <w:bCs/>
          <w:iCs/>
          <w:color w:val="000000"/>
          <w:sz w:val="24"/>
        </w:rPr>
        <w:t>Для учителей начальных классов</w:t>
      </w:r>
      <w:r>
        <w:rPr>
          <w:rFonts w:ascii="Times New Roman" w:hAnsi="Times New Roman"/>
          <w:b/>
          <w:bCs/>
          <w:iCs/>
          <w:color w:val="000000"/>
          <w:sz w:val="24"/>
        </w:rPr>
        <w:t xml:space="preserve">, музыки, изобразительного искусства, черчения, родного языка, православной </w:t>
      </w:r>
      <w:r w:rsidR="002360DF">
        <w:rPr>
          <w:rFonts w:ascii="Times New Roman" w:hAnsi="Times New Roman"/>
          <w:b/>
          <w:bCs/>
          <w:iCs/>
          <w:color w:val="000000"/>
          <w:sz w:val="24"/>
        </w:rPr>
        <w:t>к</w:t>
      </w:r>
      <w:r>
        <w:rPr>
          <w:rFonts w:ascii="Times New Roman" w:hAnsi="Times New Roman"/>
          <w:b/>
          <w:bCs/>
          <w:iCs/>
          <w:color w:val="000000"/>
          <w:sz w:val="24"/>
        </w:rPr>
        <w:t>ультуры, риторики и т.д.</w:t>
      </w:r>
      <w:r w:rsidR="00E552C3">
        <w:rPr>
          <w:rFonts w:ascii="Times New Roman" w:hAnsi="Times New Roman"/>
          <w:b/>
          <w:bCs/>
          <w:iCs/>
          <w:color w:val="000000"/>
          <w:sz w:val="24"/>
        </w:rPr>
        <w:t>:</w:t>
      </w:r>
    </w:p>
    <w:p w:rsidR="006B6906" w:rsidRPr="00DF6C8B" w:rsidRDefault="006B6906" w:rsidP="006B6906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более </w:t>
      </w:r>
      <w:r w:rsidR="00F538A2">
        <w:rPr>
          <w:rFonts w:ascii="Times New Roman" w:hAnsi="Times New Roman"/>
          <w:color w:val="000000"/>
          <w:sz w:val="24"/>
        </w:rPr>
        <w:t>60</w:t>
      </w:r>
      <w:r w:rsidRPr="00DF6C8B">
        <w:rPr>
          <w:rFonts w:ascii="Times New Roman" w:hAnsi="Times New Roman"/>
          <w:color w:val="000000"/>
          <w:sz w:val="24"/>
        </w:rPr>
        <w:t xml:space="preserve"> баллов - высшая квалификационная категория;</w:t>
      </w:r>
    </w:p>
    <w:p w:rsidR="006B6906" w:rsidRDefault="006B6906" w:rsidP="006B6906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от </w:t>
      </w:r>
      <w:r w:rsidR="00F538A2">
        <w:rPr>
          <w:rFonts w:ascii="Times New Roman" w:hAnsi="Times New Roman"/>
          <w:color w:val="000000"/>
          <w:sz w:val="24"/>
        </w:rPr>
        <w:t>5</w:t>
      </w:r>
      <w:r w:rsidR="00C60436">
        <w:rPr>
          <w:rFonts w:ascii="Times New Roman" w:hAnsi="Times New Roman"/>
          <w:color w:val="000000"/>
          <w:sz w:val="24"/>
        </w:rPr>
        <w:t>0</w:t>
      </w:r>
      <w:r w:rsidRPr="00DF6C8B">
        <w:rPr>
          <w:rFonts w:ascii="Times New Roman" w:hAnsi="Times New Roman"/>
          <w:color w:val="000000"/>
          <w:sz w:val="24"/>
        </w:rPr>
        <w:t xml:space="preserve"> до </w:t>
      </w:r>
      <w:r w:rsidR="00F538A2">
        <w:rPr>
          <w:rFonts w:ascii="Times New Roman" w:hAnsi="Times New Roman"/>
          <w:color w:val="000000"/>
          <w:sz w:val="24"/>
        </w:rPr>
        <w:t>60</w:t>
      </w:r>
      <w:r w:rsidRPr="00DF6C8B">
        <w:rPr>
          <w:rFonts w:ascii="Times New Roman" w:hAnsi="Times New Roman"/>
          <w:color w:val="000000"/>
          <w:sz w:val="24"/>
        </w:rPr>
        <w:t xml:space="preserve"> баллов - первая квалификационная категория.</w:t>
      </w:r>
    </w:p>
    <w:p w:rsidR="00944B69" w:rsidRPr="00E552C3" w:rsidRDefault="00944B69" w:rsidP="00944B69">
      <w:pPr>
        <w:pStyle w:val="a4"/>
        <w:jc w:val="both"/>
        <w:rPr>
          <w:rFonts w:ascii="Times New Roman" w:hAnsi="Times New Roman"/>
          <w:b/>
          <w:color w:val="000000"/>
          <w:sz w:val="24"/>
        </w:rPr>
      </w:pPr>
      <w:r w:rsidRPr="00E552C3">
        <w:rPr>
          <w:rFonts w:ascii="Times New Roman" w:hAnsi="Times New Roman"/>
          <w:b/>
          <w:color w:val="000000"/>
          <w:sz w:val="24"/>
        </w:rPr>
        <w:t>Для учителей</w:t>
      </w:r>
      <w:r>
        <w:rPr>
          <w:rFonts w:ascii="Times New Roman" w:hAnsi="Times New Roman"/>
          <w:b/>
          <w:color w:val="000000"/>
          <w:sz w:val="24"/>
        </w:rPr>
        <w:t xml:space="preserve"> –</w:t>
      </w:r>
      <w:r w:rsidRPr="00E552C3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предметников </w:t>
      </w:r>
      <w:r>
        <w:rPr>
          <w:rFonts w:ascii="Times New Roman" w:hAnsi="Times New Roman"/>
          <w:b/>
          <w:bCs/>
          <w:iCs/>
          <w:color w:val="000000"/>
          <w:sz w:val="24"/>
        </w:rPr>
        <w:t xml:space="preserve">(предметы входят в перечень Всероссийской предметной олимпиады школьников) </w:t>
      </w:r>
      <w:r w:rsidRPr="00AA20D0">
        <w:rPr>
          <w:rFonts w:ascii="Times New Roman" w:hAnsi="Times New Roman"/>
          <w:b/>
          <w:color w:val="000000"/>
          <w:sz w:val="24"/>
          <w:u w:val="single"/>
        </w:rPr>
        <w:t>общеобразовательных школ-интернатов:</w:t>
      </w:r>
    </w:p>
    <w:p w:rsidR="00944B69" w:rsidRPr="00DF6C8B" w:rsidRDefault="00944B69" w:rsidP="00944B69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более </w:t>
      </w:r>
      <w:r>
        <w:rPr>
          <w:rFonts w:ascii="Times New Roman" w:hAnsi="Times New Roman"/>
          <w:color w:val="000000"/>
          <w:sz w:val="24"/>
        </w:rPr>
        <w:t>65</w:t>
      </w:r>
      <w:r w:rsidRPr="00DF6C8B">
        <w:rPr>
          <w:rFonts w:ascii="Times New Roman" w:hAnsi="Times New Roman"/>
          <w:color w:val="000000"/>
          <w:sz w:val="24"/>
        </w:rPr>
        <w:t xml:space="preserve"> баллов - высшая квалификационная категория;</w:t>
      </w:r>
    </w:p>
    <w:p w:rsidR="00944B69" w:rsidRDefault="00944B69" w:rsidP="00944B69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от </w:t>
      </w:r>
      <w:r>
        <w:rPr>
          <w:rFonts w:ascii="Times New Roman" w:hAnsi="Times New Roman"/>
          <w:color w:val="000000"/>
          <w:sz w:val="24"/>
        </w:rPr>
        <w:t>55</w:t>
      </w:r>
      <w:r w:rsidRPr="00DF6C8B">
        <w:rPr>
          <w:rFonts w:ascii="Times New Roman" w:hAnsi="Times New Roman"/>
          <w:color w:val="000000"/>
          <w:sz w:val="24"/>
        </w:rPr>
        <w:t xml:space="preserve"> до </w:t>
      </w:r>
      <w:r>
        <w:rPr>
          <w:rFonts w:ascii="Times New Roman" w:hAnsi="Times New Roman"/>
          <w:color w:val="000000"/>
          <w:sz w:val="24"/>
        </w:rPr>
        <w:t>65</w:t>
      </w:r>
      <w:r w:rsidRPr="00DF6C8B">
        <w:rPr>
          <w:rFonts w:ascii="Times New Roman" w:hAnsi="Times New Roman"/>
          <w:color w:val="000000"/>
          <w:sz w:val="24"/>
        </w:rPr>
        <w:t xml:space="preserve"> баллов - первая квалификационная категория.</w:t>
      </w:r>
    </w:p>
    <w:p w:rsidR="00944B69" w:rsidRDefault="00944B69" w:rsidP="00944B69">
      <w:pPr>
        <w:pStyle w:val="a4"/>
        <w:rPr>
          <w:rFonts w:ascii="Times New Roman" w:hAnsi="Times New Roman"/>
          <w:color w:val="000000"/>
          <w:sz w:val="24"/>
        </w:rPr>
      </w:pPr>
      <w:proofErr w:type="gramStart"/>
      <w:r w:rsidRPr="00DF6C8B">
        <w:rPr>
          <w:rFonts w:ascii="Times New Roman" w:hAnsi="Times New Roman"/>
          <w:b/>
          <w:bCs/>
          <w:iCs/>
          <w:color w:val="000000"/>
          <w:sz w:val="24"/>
        </w:rPr>
        <w:t>Для учителей начальных классов</w:t>
      </w:r>
      <w:r>
        <w:rPr>
          <w:rFonts w:ascii="Times New Roman" w:hAnsi="Times New Roman"/>
          <w:b/>
          <w:bCs/>
          <w:iCs/>
          <w:color w:val="000000"/>
          <w:sz w:val="24"/>
        </w:rPr>
        <w:t>, музыки, изобразительного искусства, черчения, родного языка, православной культуры, риторики и т.д.</w:t>
      </w:r>
      <w:r w:rsidRPr="00AA20D0">
        <w:rPr>
          <w:rFonts w:ascii="Times New Roman" w:hAnsi="Times New Roman"/>
          <w:b/>
          <w:color w:val="000000"/>
          <w:sz w:val="24"/>
          <w:u w:val="single"/>
        </w:rPr>
        <w:t xml:space="preserve"> общеобразовательных школ-интернатов:</w:t>
      </w:r>
      <w:proofErr w:type="gramEnd"/>
    </w:p>
    <w:p w:rsidR="00944B69" w:rsidRPr="00DF6C8B" w:rsidRDefault="00944B69" w:rsidP="00944B69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более </w:t>
      </w:r>
      <w:r>
        <w:rPr>
          <w:rFonts w:ascii="Times New Roman" w:hAnsi="Times New Roman"/>
          <w:color w:val="000000"/>
          <w:sz w:val="24"/>
        </w:rPr>
        <w:t>55</w:t>
      </w:r>
      <w:r w:rsidRPr="00DF6C8B">
        <w:rPr>
          <w:rFonts w:ascii="Times New Roman" w:hAnsi="Times New Roman"/>
          <w:color w:val="000000"/>
          <w:sz w:val="24"/>
        </w:rPr>
        <w:t xml:space="preserve"> баллов - высшая квалификационная категория;</w:t>
      </w:r>
    </w:p>
    <w:p w:rsidR="00944B69" w:rsidRPr="00DF6C8B" w:rsidRDefault="00944B69" w:rsidP="00944B69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от </w:t>
      </w:r>
      <w:r>
        <w:rPr>
          <w:rFonts w:ascii="Times New Roman" w:hAnsi="Times New Roman"/>
          <w:color w:val="000000"/>
          <w:sz w:val="24"/>
        </w:rPr>
        <w:t>45</w:t>
      </w:r>
      <w:r w:rsidRPr="00DF6C8B">
        <w:rPr>
          <w:rFonts w:ascii="Times New Roman" w:hAnsi="Times New Roman"/>
          <w:color w:val="000000"/>
          <w:sz w:val="24"/>
        </w:rPr>
        <w:t xml:space="preserve"> до </w:t>
      </w:r>
      <w:r>
        <w:rPr>
          <w:rFonts w:ascii="Times New Roman" w:hAnsi="Times New Roman"/>
          <w:color w:val="000000"/>
          <w:sz w:val="24"/>
        </w:rPr>
        <w:t>55</w:t>
      </w:r>
      <w:r w:rsidRPr="00DF6C8B">
        <w:rPr>
          <w:rFonts w:ascii="Times New Roman" w:hAnsi="Times New Roman"/>
          <w:color w:val="000000"/>
          <w:sz w:val="24"/>
        </w:rPr>
        <w:t xml:space="preserve"> баллов - первая квалификационная категория.</w:t>
      </w:r>
    </w:p>
    <w:p w:rsidR="009844EA" w:rsidRPr="00DF6C8B" w:rsidRDefault="009844EA" w:rsidP="006B6906">
      <w:pPr>
        <w:pStyle w:val="a4"/>
        <w:rPr>
          <w:rFonts w:ascii="Times New Roman" w:hAnsi="Times New Roman"/>
          <w:color w:val="000000"/>
          <w:sz w:val="24"/>
        </w:rPr>
      </w:pPr>
    </w:p>
    <w:p w:rsidR="00425E4D" w:rsidRDefault="00425E4D" w:rsidP="00425E4D">
      <w:pPr>
        <w:pStyle w:val="a4"/>
        <w:jc w:val="center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>Показатели и критерии оценки портфолио</w:t>
      </w:r>
      <w:r>
        <w:rPr>
          <w:rFonts w:ascii="Times New Roman" w:hAnsi="Times New Roman"/>
          <w:sz w:val="24"/>
        </w:rPr>
        <w:t xml:space="preserve"> </w:t>
      </w:r>
      <w:r w:rsidRPr="00DF6C8B">
        <w:rPr>
          <w:rFonts w:ascii="Times New Roman" w:hAnsi="Times New Roman"/>
          <w:b/>
          <w:bCs/>
          <w:sz w:val="24"/>
        </w:rPr>
        <w:t xml:space="preserve">педагогов-психологов </w:t>
      </w:r>
      <w:r w:rsidRPr="00DF6C8B">
        <w:rPr>
          <w:rFonts w:ascii="Times New Roman" w:hAnsi="Times New Roman"/>
          <w:sz w:val="24"/>
        </w:rPr>
        <w:t>образовательных организаций</w:t>
      </w:r>
    </w:p>
    <w:tbl>
      <w:tblPr>
        <w:tblW w:w="15168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3127"/>
        <w:gridCol w:w="2410"/>
        <w:gridCol w:w="1984"/>
        <w:gridCol w:w="7088"/>
      </w:tblGrid>
      <w:tr w:rsidR="00A85ABD" w:rsidRPr="00DF6C8B" w:rsidTr="00CA5238">
        <w:trPr>
          <w:trHeight w:val="20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№ 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Подтверждающие документы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5ABD" w:rsidRPr="00DF6C8B" w:rsidRDefault="00A85ABD" w:rsidP="000C76B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Количество баллов по каждому показателю</w:t>
            </w:r>
          </w:p>
        </w:tc>
      </w:tr>
      <w:tr w:rsidR="00A85ABD" w:rsidRPr="00DF6C8B" w:rsidTr="00CA5238">
        <w:trPr>
          <w:trHeight w:val="463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Качество реализации </w:t>
            </w:r>
            <w:proofErr w:type="spellStart"/>
            <w:r w:rsidRPr="00DF6C8B">
              <w:rPr>
                <w:rFonts w:ascii="Times New Roman" w:hAnsi="Times New Roman"/>
                <w:sz w:val="24"/>
              </w:rPr>
              <w:t>коррекционно</w:t>
            </w:r>
            <w:proofErr w:type="spellEnd"/>
            <w:r w:rsidRPr="00DF6C8B">
              <w:rPr>
                <w:rFonts w:ascii="Times New Roman" w:hAnsi="Times New Roman"/>
                <w:sz w:val="24"/>
              </w:rPr>
              <w:t xml:space="preserve"> - развивающих и развивающих программ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5ABD" w:rsidRDefault="00A85ABD" w:rsidP="000C76B0">
            <w:pPr>
              <w:ind w:firstLine="179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Апробирует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A85ABD" w:rsidRDefault="00A85ABD" w:rsidP="000C76B0">
            <w:pPr>
              <w:ind w:firstLine="179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Реализует системно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A85ABD" w:rsidRDefault="00A85ABD" w:rsidP="000C76B0">
            <w:pPr>
              <w:ind w:firstLine="179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Реализует системно и добивается позитивной динамики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  <w:p w:rsidR="00A85ABD" w:rsidRPr="00E24148" w:rsidRDefault="00A85ABD" w:rsidP="000C76B0">
            <w:pPr>
              <w:ind w:firstLine="179"/>
              <w:rPr>
                <w:rFonts w:ascii="Times New Roman" w:hAnsi="Times New Roman"/>
                <w:sz w:val="24"/>
              </w:rPr>
            </w:pPr>
          </w:p>
        </w:tc>
      </w:tr>
      <w:tr w:rsidR="00A85ABD" w:rsidRPr="00DF6C8B" w:rsidTr="00CA5238">
        <w:trPr>
          <w:trHeight w:val="463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0779C6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Качество организации деятельности в соответствии с направлениями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(психодиагностика, </w:t>
            </w:r>
            <w:proofErr w:type="spellStart"/>
            <w:r w:rsidRPr="00DF6C8B">
              <w:rPr>
                <w:rFonts w:ascii="Times New Roman" w:hAnsi="Times New Roman"/>
                <w:sz w:val="24"/>
              </w:rPr>
              <w:t>психокоррекция</w:t>
            </w:r>
            <w:proofErr w:type="spellEnd"/>
            <w:r w:rsidRPr="00DF6C8B">
              <w:rPr>
                <w:rFonts w:ascii="Times New Roman" w:hAnsi="Times New Roman"/>
                <w:sz w:val="24"/>
              </w:rPr>
              <w:t xml:space="preserve">, реабилитация, </w:t>
            </w:r>
            <w:proofErr w:type="spellStart"/>
            <w:r w:rsidRPr="00DF6C8B">
              <w:rPr>
                <w:rFonts w:ascii="Times New Roman" w:hAnsi="Times New Roman"/>
                <w:sz w:val="24"/>
              </w:rPr>
              <w:t>психопрофилактика</w:t>
            </w:r>
            <w:proofErr w:type="spellEnd"/>
            <w:r w:rsidRPr="00DF6C8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DF6C8B">
              <w:rPr>
                <w:rFonts w:ascii="Times New Roman" w:hAnsi="Times New Roman"/>
                <w:sz w:val="24"/>
              </w:rPr>
              <w:t>психоконсультирование</w:t>
            </w:r>
            <w:proofErr w:type="spellEnd"/>
            <w:r w:rsidRPr="00DF6C8B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DF6C8B">
              <w:rPr>
                <w:rFonts w:ascii="Times New Roman" w:hAnsi="Times New Roman"/>
                <w:sz w:val="24"/>
              </w:rPr>
              <w:t>психопросвещение</w:t>
            </w:r>
            <w:proofErr w:type="spellEnd"/>
            <w:r w:rsidRPr="00DF6C8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>Справка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5ABD" w:rsidRDefault="00A85ABD" w:rsidP="000C76B0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Работа проводится по всем направлениям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A85ABD" w:rsidRDefault="00A85ABD" w:rsidP="000C76B0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Работа проводится по всем направлениям, взаимосвязанным между собой общими целями и задачами</w:t>
            </w:r>
            <w:r w:rsidR="00D22A46">
              <w:rPr>
                <w:rFonts w:ascii="Times New Roman" w:hAnsi="Times New Roman"/>
                <w:sz w:val="24"/>
              </w:rPr>
              <w:t xml:space="preserve"> - 5</w:t>
            </w:r>
          </w:p>
          <w:p w:rsidR="00A85ABD" w:rsidRPr="00C970F8" w:rsidRDefault="00A85ABD" w:rsidP="000C76B0"/>
        </w:tc>
      </w:tr>
      <w:tr w:rsidR="00A85ABD" w:rsidRPr="00DF6C8B" w:rsidTr="00CA5238">
        <w:trPr>
          <w:trHeight w:val="612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99336A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Взаимодействие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с родителями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</w:t>
            </w:r>
          </w:p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5ABD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Осуществляется по инициативе родителей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A85ABD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Осуществляется регулярно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Выработана четкая система взаимодействия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366801" w:rsidRPr="00DF6C8B" w:rsidTr="00CA5238">
        <w:trPr>
          <w:trHeight w:val="612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801" w:rsidRPr="00DF6C8B" w:rsidRDefault="0099336A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801" w:rsidRPr="00DF6C8B" w:rsidRDefault="00366801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Взаимодействие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 xml:space="preserve"> с педагогами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801" w:rsidRPr="00DF6C8B" w:rsidRDefault="00366801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801" w:rsidRPr="00DF6C8B" w:rsidRDefault="00366801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</w:t>
            </w:r>
          </w:p>
          <w:p w:rsidR="00366801" w:rsidRPr="00DF6C8B" w:rsidRDefault="00366801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801" w:rsidRDefault="00366801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Осуществляется по инициативе родителей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366801" w:rsidRDefault="00366801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Осуществляется регулярно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366801" w:rsidRPr="00DF6C8B" w:rsidRDefault="00366801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Выработана четкая система взаимодействия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014B29" w:rsidRPr="00DF6C8B" w:rsidTr="00CA5238">
        <w:trPr>
          <w:trHeight w:val="612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4B29" w:rsidRDefault="0099336A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4B29" w:rsidRPr="00DF6C8B" w:rsidRDefault="00014B2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Взаимодействие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 xml:space="preserve"> с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4B29" w:rsidRPr="00DF6C8B" w:rsidRDefault="00014B29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4B29" w:rsidRPr="00DF6C8B" w:rsidRDefault="00014B2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</w:t>
            </w:r>
          </w:p>
          <w:p w:rsidR="00014B29" w:rsidRPr="00DF6C8B" w:rsidRDefault="00014B2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B29" w:rsidRDefault="00014B2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Деятельность педагога вызывает интерес у детей, они активно включены в занятия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014B29" w:rsidRDefault="00014B2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Педагог проводит активную работу с детьми (кружки, исследования</w:t>
            </w:r>
            <w:r>
              <w:rPr>
                <w:rFonts w:ascii="Times New Roman" w:hAnsi="Times New Roman"/>
                <w:sz w:val="24"/>
              </w:rPr>
              <w:t>) - 4</w:t>
            </w:r>
          </w:p>
          <w:p w:rsidR="00014B29" w:rsidRDefault="00014B29" w:rsidP="000C76B0">
            <w:pPr>
              <w:pStyle w:val="a4"/>
              <w:rPr>
                <w:rFonts w:ascii="Times New Roman" w:hAnsi="Times New Roman"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 xml:space="preserve"> полностью включены в совместную деятельность с педагогом, являются инициаторами, участниками различных мероприятий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50A92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5</w:t>
            </w:r>
            <w:r w:rsidR="00550A92">
              <w:rPr>
                <w:rFonts w:ascii="Times New Roman" w:hAnsi="Times New Roman"/>
                <w:sz w:val="24"/>
              </w:rPr>
              <w:t>.</w:t>
            </w:r>
          </w:p>
          <w:p w:rsidR="00014B29" w:rsidRPr="00DF6C8B" w:rsidRDefault="00014B29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A85ABD" w:rsidRPr="00DF6C8B" w:rsidTr="00CA5238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99336A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в инновационной (экспериментальной) деятельности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A85ABD" w:rsidP="00427B3E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Результат участия – проект, методическая разработка, доклад и др.)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4EA" w:rsidRDefault="00E454EA" w:rsidP="00E454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 на уровне образовательной организации - 2</w:t>
            </w:r>
          </w:p>
          <w:p w:rsidR="00A85ABD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A85ABD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A85ABD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A85ABD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международном уровне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6 </w:t>
            </w:r>
          </w:p>
          <w:p w:rsidR="00A85ABD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2F0709" w:rsidRPr="00DF6C8B" w:rsidTr="00CA5238">
        <w:trPr>
          <w:trHeight w:val="246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709" w:rsidRPr="00DF6C8B" w:rsidRDefault="002F070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709" w:rsidRPr="00DF6C8B" w:rsidRDefault="002F070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Позитивные результаты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внеурочной деятельности:</w:t>
            </w:r>
          </w:p>
          <w:p w:rsidR="002F0709" w:rsidRPr="00DF6C8B" w:rsidRDefault="002F070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олимпиады;</w:t>
            </w:r>
          </w:p>
          <w:p w:rsidR="002F0709" w:rsidRPr="00DF6C8B" w:rsidRDefault="002F070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конкурсы;</w:t>
            </w:r>
          </w:p>
          <w:p w:rsidR="002F0709" w:rsidRPr="00DF6C8B" w:rsidRDefault="002F070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конференции;</w:t>
            </w:r>
          </w:p>
          <w:p w:rsidR="002F0709" w:rsidRPr="00DF6C8B" w:rsidRDefault="002F070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выставки;</w:t>
            </w:r>
          </w:p>
          <w:p w:rsidR="002F0709" w:rsidRPr="00DF6C8B" w:rsidRDefault="002F070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турниры;</w:t>
            </w:r>
          </w:p>
          <w:p w:rsidR="002F0709" w:rsidRPr="00DF6C8B" w:rsidRDefault="002F070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соревнования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709" w:rsidRPr="00DF6C8B" w:rsidRDefault="002F0709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 xml:space="preserve">Грамоты или </w:t>
            </w: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>документы, подтверждающие победы и призовые места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709" w:rsidRPr="00DF6C8B" w:rsidRDefault="002F070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Министерство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образования РМ, управление  образованием муниципалитета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575F" w:rsidRDefault="00CB575F" w:rsidP="00CB575F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заочных/дистанционных </w:t>
            </w:r>
            <w:r>
              <w:rPr>
                <w:rFonts w:ascii="Times New Roman" w:hAnsi="Times New Roman"/>
                <w:sz w:val="24"/>
              </w:rPr>
              <w:lastRenderedPageBreak/>
              <w:t>мероприятиях  в сети «Интернет» -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DF6C8B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(независимо от количества призеров)</w:t>
            </w:r>
          </w:p>
          <w:p w:rsidR="00CB575F" w:rsidRDefault="00CB575F" w:rsidP="00CB575F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мероприятиях</w:t>
            </w:r>
            <w:r>
              <w:rPr>
                <w:rFonts w:ascii="Times New Roman" w:hAnsi="Times New Roman"/>
                <w:sz w:val="24"/>
              </w:rPr>
              <w:t xml:space="preserve"> – 3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CB575F" w:rsidRDefault="00CB575F" w:rsidP="00CB575F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республиканских мероприятиях</w:t>
            </w:r>
            <w:r>
              <w:rPr>
                <w:rFonts w:ascii="Times New Roman" w:hAnsi="Times New Roman"/>
                <w:sz w:val="24"/>
              </w:rPr>
              <w:t xml:space="preserve"> – 4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CB575F" w:rsidRDefault="00CB575F" w:rsidP="00CB575F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российских мероприятиях </w:t>
            </w:r>
            <w:r>
              <w:rPr>
                <w:rFonts w:ascii="Times New Roman" w:hAnsi="Times New Roman"/>
                <w:sz w:val="24"/>
              </w:rPr>
              <w:t xml:space="preserve"> - 5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CB575F" w:rsidRDefault="00CB575F" w:rsidP="00CB575F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</w:t>
            </w:r>
            <w:r>
              <w:rPr>
                <w:rFonts w:ascii="Times New Roman" w:hAnsi="Times New Roman"/>
                <w:sz w:val="24"/>
              </w:rPr>
              <w:t>в очных международных</w:t>
            </w:r>
            <w:r w:rsidRPr="00DF6C8B">
              <w:rPr>
                <w:rFonts w:ascii="Times New Roman" w:hAnsi="Times New Roman"/>
                <w:sz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</w:rPr>
              <w:t>- 6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2F0709" w:rsidRPr="00DF6C8B" w:rsidRDefault="00CB575F" w:rsidP="00CB575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A85ABD" w:rsidRPr="00DF6C8B" w:rsidTr="00CA5238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99336A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публикаций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Титульный лист печатного издания, страница «содержание» сборника, свидетельство об электронной публикации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Материалы, прошедшие экспертизу  на сайтах, порталах сети Интернет </w:t>
            </w:r>
            <w:r w:rsidR="003B2A8C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 w:rsidR="003B2A8C">
              <w:rPr>
                <w:rFonts w:ascii="Times New Roman" w:hAnsi="Times New Roman"/>
                <w:sz w:val="24"/>
              </w:rPr>
              <w:t xml:space="preserve"> (независимо от количества)</w:t>
            </w:r>
          </w:p>
          <w:p w:rsidR="00A85ABD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A85ABD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A85ABD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A85ABD" w:rsidRDefault="00A85ABD" w:rsidP="000C76B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155441">
              <w:rPr>
                <w:rFonts w:ascii="Times New Roman" w:hAnsi="Times New Roman"/>
                <w:iCs/>
                <w:sz w:val="24"/>
              </w:rPr>
              <w:t xml:space="preserve">на </w:t>
            </w:r>
            <w:r>
              <w:rPr>
                <w:rFonts w:ascii="Times New Roman" w:hAnsi="Times New Roman"/>
                <w:iCs/>
                <w:sz w:val="24"/>
              </w:rPr>
              <w:t>каждом уровне</w:t>
            </w:r>
          </w:p>
          <w:p w:rsidR="00A85ABD" w:rsidRPr="009A4457" w:rsidRDefault="00A85ABD" w:rsidP="000C76B0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A85ABD" w:rsidRPr="00DF6C8B" w:rsidTr="00CA5238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99336A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авторских программ, методических пособий, методических рекомендаций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Сертификат-решение экспертного совета или внешняя рецензия  </w:t>
            </w:r>
            <w:r>
              <w:rPr>
                <w:rFonts w:ascii="Times New Roman" w:hAnsi="Times New Roman"/>
                <w:iCs/>
                <w:sz w:val="24"/>
              </w:rPr>
              <w:t>сертифицированного эксперта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5ABD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A85ABD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- 5</w:t>
            </w:r>
          </w:p>
          <w:p w:rsidR="00A85ABD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6</w:t>
            </w:r>
          </w:p>
          <w:p w:rsidR="00A85ABD" w:rsidRDefault="00A85ABD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2E5CCA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</w:p>
          <w:p w:rsidR="00A85ABD" w:rsidRPr="00DF6C8B" w:rsidRDefault="00A85ABD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A85ABD" w:rsidRPr="00DF6C8B" w:rsidTr="00CA5238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A85ABD" w:rsidP="0099336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99336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(очно)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 xml:space="preserve">Список выступлений, по форме: дата, место, тема, название </w:t>
            </w: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>мероприятия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Министерство образования РМ, управление  образованием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муниципалитета, образовательная 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A85ABD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A85ABD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A85ABD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A85ABD" w:rsidRDefault="00A85ABD" w:rsidP="000C76B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155441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  <w:r w:rsidR="000D32A6">
              <w:rPr>
                <w:rFonts w:ascii="Times New Roman" w:hAnsi="Times New Roman"/>
                <w:iCs/>
                <w:sz w:val="24"/>
              </w:rPr>
              <w:t>.</w:t>
            </w:r>
          </w:p>
          <w:p w:rsidR="00A85ABD" w:rsidRPr="00694194" w:rsidRDefault="00A85ABD" w:rsidP="000C76B0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  <w:r w:rsidR="000D32A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85ABD" w:rsidRPr="00DF6C8B" w:rsidTr="00CA5238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ABD" w:rsidRPr="00DF6C8B" w:rsidRDefault="00A85ABD" w:rsidP="0099336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99336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ABD" w:rsidRPr="00DF6C8B" w:rsidRDefault="00A85ABD" w:rsidP="00F0315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роведение, мастер-классов, </w:t>
            </w:r>
            <w:r w:rsidR="00F03151">
              <w:rPr>
                <w:rFonts w:ascii="Times New Roman" w:hAnsi="Times New Roman"/>
                <w:sz w:val="24"/>
              </w:rPr>
              <w:t xml:space="preserve">открытых занятий, </w:t>
            </w:r>
            <w:r w:rsidRPr="00DF6C8B"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 xml:space="preserve"> (очно)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iCs/>
                <w:sz w:val="24"/>
              </w:rPr>
              <w:t>Список мастер-классов, открытых уроков, мероприятий по форме: дата, место, тема, название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A85ABD" w:rsidRPr="00DF6C8B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A85ABD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A85ABD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A85ABD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A85ABD" w:rsidRDefault="00A85ABD" w:rsidP="000C76B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3B2A8C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  <w:r w:rsidR="000D32A6">
              <w:rPr>
                <w:rFonts w:ascii="Times New Roman" w:hAnsi="Times New Roman"/>
                <w:iCs/>
                <w:sz w:val="24"/>
              </w:rPr>
              <w:t>.</w:t>
            </w:r>
          </w:p>
          <w:p w:rsidR="00A85ABD" w:rsidRDefault="00A85ABD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  <w:r w:rsidR="000D32A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B2A8C" w:rsidRPr="00DF6C8B" w:rsidTr="00CA5238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A8C" w:rsidRDefault="003B2A8C" w:rsidP="0099336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A8C" w:rsidRPr="00AF76CB" w:rsidRDefault="003B2A8C" w:rsidP="00F2432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Экспертная деятельность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A8C" w:rsidRDefault="003B2A8C" w:rsidP="00F2432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приказ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A8C" w:rsidRPr="00DF6C8B" w:rsidRDefault="003B2A8C" w:rsidP="00F2432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A8C" w:rsidRDefault="003B2A8C" w:rsidP="00F2432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экспертной группы республиканской аттестационной комиссии педагогов - 5</w:t>
            </w:r>
          </w:p>
          <w:p w:rsidR="003B2A8C" w:rsidRDefault="003B2A8C" w:rsidP="00F24320">
            <w:pPr>
              <w:rPr>
                <w:rFonts w:ascii="Times New Roman" w:hAnsi="Times New Roman"/>
                <w:sz w:val="24"/>
              </w:rPr>
            </w:pPr>
            <w:r w:rsidRPr="001A6535">
              <w:rPr>
                <w:rFonts w:ascii="Times New Roman" w:hAnsi="Times New Roman"/>
                <w:sz w:val="24"/>
              </w:rPr>
              <w:t xml:space="preserve">Член </w:t>
            </w:r>
            <w:r>
              <w:rPr>
                <w:rFonts w:ascii="Times New Roman" w:hAnsi="Times New Roman"/>
                <w:sz w:val="24"/>
              </w:rPr>
              <w:t>экспертной группы республиканской аттестационной комиссии педагогов- 4</w:t>
            </w:r>
          </w:p>
          <w:p w:rsidR="003B2A8C" w:rsidRDefault="003B2A8C" w:rsidP="00F24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(экспертиза) контрольно-измерительных материалов для муниципальных мониторинговых исследований – 4</w:t>
            </w:r>
          </w:p>
          <w:p w:rsidR="003B2A8C" w:rsidRDefault="003B2A8C" w:rsidP="00F243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(экспертиза) контрольно-измерительных материалов для республиканских мониторинговых исследований – 5</w:t>
            </w:r>
          </w:p>
          <w:p w:rsidR="003B2A8C" w:rsidRPr="001A6535" w:rsidRDefault="003B2A8C" w:rsidP="006D53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3B2A8C" w:rsidRPr="00DF6C8B" w:rsidTr="00CA5238">
        <w:tc>
          <w:tcPr>
            <w:tcW w:w="559" w:type="dxa"/>
            <w:tcBorders>
              <w:top w:val="nil"/>
              <w:left w:val="single" w:sz="2" w:space="0" w:color="000000"/>
              <w:right w:val="nil"/>
            </w:tcBorders>
          </w:tcPr>
          <w:p w:rsidR="003B2A8C" w:rsidRPr="00DF6C8B" w:rsidRDefault="003B2A8C" w:rsidP="003B2A8C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right w:val="nil"/>
            </w:tcBorders>
          </w:tcPr>
          <w:p w:rsidR="003B2A8C" w:rsidRPr="00DF6C8B" w:rsidRDefault="003B2A8C" w:rsidP="00610606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Общественно-педагогическая активность педагога: участие в </w:t>
            </w:r>
            <w:r>
              <w:rPr>
                <w:rFonts w:ascii="Times New Roman" w:hAnsi="Times New Roman"/>
                <w:sz w:val="24"/>
              </w:rPr>
              <w:t xml:space="preserve">работе педагогических сообществ, </w:t>
            </w:r>
            <w:r w:rsidRPr="00DF6C8B">
              <w:rPr>
                <w:rFonts w:ascii="Times New Roman" w:hAnsi="Times New Roman"/>
                <w:sz w:val="24"/>
              </w:rPr>
              <w:t>комиссиях,  в жюри конкурсов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right w:val="nil"/>
            </w:tcBorders>
          </w:tcPr>
          <w:p w:rsidR="003B2A8C" w:rsidRPr="00DF6C8B" w:rsidRDefault="003B2A8C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Выписки из приказов, справка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right w:val="nil"/>
            </w:tcBorders>
          </w:tcPr>
          <w:p w:rsidR="003B2A8C" w:rsidRPr="00DF6C8B" w:rsidRDefault="003B2A8C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B2A8C" w:rsidRDefault="003B2A8C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методическ</w:t>
            </w:r>
            <w:r w:rsidR="00C20B39">
              <w:rPr>
                <w:rFonts w:ascii="Times New Roman" w:hAnsi="Times New Roman"/>
                <w:sz w:val="24"/>
              </w:rPr>
              <w:t>ого</w:t>
            </w:r>
            <w:r>
              <w:rPr>
                <w:rFonts w:ascii="Times New Roman" w:hAnsi="Times New Roman"/>
                <w:sz w:val="24"/>
              </w:rPr>
              <w:t xml:space="preserve"> объединени</w:t>
            </w:r>
            <w:r w:rsidR="00C20B39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ОО – 2</w:t>
            </w:r>
          </w:p>
          <w:p w:rsidR="003B2A8C" w:rsidRDefault="003B2A8C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кафедрой – 2</w:t>
            </w:r>
          </w:p>
          <w:p w:rsidR="003B2A8C" w:rsidRDefault="003B2A8C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  <w:r w:rsidR="00FF634D">
              <w:rPr>
                <w:rFonts w:ascii="Times New Roman" w:hAnsi="Times New Roman"/>
                <w:sz w:val="24"/>
              </w:rPr>
              <w:t xml:space="preserve">(член) </w:t>
            </w:r>
            <w:r>
              <w:rPr>
                <w:rFonts w:ascii="Times New Roman" w:hAnsi="Times New Roman"/>
                <w:sz w:val="24"/>
              </w:rPr>
              <w:t xml:space="preserve">профкома –2 </w:t>
            </w:r>
          </w:p>
          <w:p w:rsidR="003B2A8C" w:rsidRDefault="003B2A8C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муниципальном</w:t>
            </w:r>
            <w:r>
              <w:rPr>
                <w:rFonts w:ascii="Times New Roman" w:hAnsi="Times New Roman"/>
                <w:sz w:val="24"/>
              </w:rPr>
              <w:t xml:space="preserve"> уровне – 3 </w:t>
            </w:r>
          </w:p>
          <w:p w:rsidR="003B2A8C" w:rsidRDefault="003B2A8C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республиканском уровне</w:t>
            </w:r>
            <w:r>
              <w:rPr>
                <w:rFonts w:ascii="Times New Roman" w:hAnsi="Times New Roman"/>
                <w:sz w:val="24"/>
              </w:rPr>
              <w:t xml:space="preserve"> - 4 </w:t>
            </w:r>
          </w:p>
          <w:p w:rsidR="003B2A8C" w:rsidRDefault="003B2A8C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российском</w:t>
            </w:r>
            <w:r>
              <w:rPr>
                <w:rFonts w:ascii="Times New Roman" w:hAnsi="Times New Roman"/>
                <w:sz w:val="24"/>
              </w:rPr>
              <w:t xml:space="preserve"> уровне – 5</w:t>
            </w:r>
          </w:p>
          <w:p w:rsidR="003B2A8C" w:rsidRDefault="003B2A8C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международном уровн</w:t>
            </w:r>
            <w:r>
              <w:rPr>
                <w:rFonts w:ascii="Times New Roman" w:hAnsi="Times New Roman"/>
                <w:sz w:val="24"/>
              </w:rPr>
              <w:t xml:space="preserve">е - 6 </w:t>
            </w:r>
          </w:p>
          <w:p w:rsidR="003B2A8C" w:rsidRPr="00BD4A41" w:rsidRDefault="003B2A8C" w:rsidP="006D537E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3B2A8C" w:rsidRPr="00DF6C8B" w:rsidTr="00CA5238">
        <w:trPr>
          <w:trHeight w:val="20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A8C" w:rsidRPr="00DF6C8B" w:rsidRDefault="003B2A8C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A8C" w:rsidRPr="00DF6C8B" w:rsidRDefault="003B2A8C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A8C" w:rsidRPr="00DF6C8B" w:rsidRDefault="003B2A8C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A8C" w:rsidRPr="00DF6C8B" w:rsidRDefault="003B2A8C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A8C" w:rsidRPr="00DF6C8B" w:rsidRDefault="003B2A8C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3B2A8C" w:rsidRPr="00DF6C8B" w:rsidTr="00CA5238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A8C" w:rsidRPr="00DF6C8B" w:rsidRDefault="003B2A8C" w:rsidP="003B2A8C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A8C" w:rsidRPr="00DF6C8B" w:rsidRDefault="003B2A8C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A8C" w:rsidRPr="00DF6C8B" w:rsidRDefault="003B2A8C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благодарности, выписки из приказов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A8C" w:rsidRPr="00DF6C8B" w:rsidRDefault="003B2A8C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D52C41" w:rsidRDefault="00D52C41" w:rsidP="00D52C41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52C41" w:rsidRPr="00DF6C8B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3B2A8C" w:rsidRPr="00DF6C8B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3B2A8C" w:rsidRPr="00DF6C8B" w:rsidTr="00CA5238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A8C" w:rsidRPr="00DF6C8B" w:rsidRDefault="003B2A8C" w:rsidP="003B2A8C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A8C" w:rsidRPr="00AF76CB" w:rsidRDefault="003B2A8C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AF76CB">
              <w:rPr>
                <w:rFonts w:ascii="Times New Roman" w:hAnsi="Times New Roman"/>
                <w:sz w:val="24"/>
              </w:rPr>
              <w:t>Наставничество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A8C" w:rsidRDefault="003B2A8C" w:rsidP="001A6535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приказ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A8C" w:rsidRPr="00DF6C8B" w:rsidRDefault="003B2A8C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A8C" w:rsidRDefault="003B2A8C" w:rsidP="00A8204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Эффективная педагогическая помощь молодым специалистам - </w:t>
            </w:r>
            <w:r w:rsidR="00A82048">
              <w:rPr>
                <w:rFonts w:ascii="Times New Roman" w:hAnsi="Times New Roman"/>
                <w:sz w:val="24"/>
              </w:rPr>
              <w:t>3</w:t>
            </w:r>
          </w:p>
        </w:tc>
      </w:tr>
      <w:tr w:rsidR="003B2A8C" w:rsidRPr="00DF6C8B" w:rsidTr="00CA5238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A8C" w:rsidRPr="00DF6C8B" w:rsidRDefault="003B2A8C" w:rsidP="003B2A8C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A8C" w:rsidRPr="00DF6C8B" w:rsidRDefault="003B2A8C" w:rsidP="005C1DF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Награды и поощрения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A8C" w:rsidRPr="00DF6C8B" w:rsidRDefault="003B2A8C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благодарности, выписки из приказов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A8C" w:rsidRPr="00DF6C8B" w:rsidRDefault="003B2A8C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3195" w:rsidRPr="00353E63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873195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873195" w:rsidRPr="000975E7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просвещения (образования) /отличник образования - 8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работник образования РМ (РФ) – 10</w:t>
            </w:r>
          </w:p>
          <w:p w:rsidR="003B2A8C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A85ABD" w:rsidRPr="00DF6C8B" w:rsidRDefault="00A85ABD" w:rsidP="00A85ABD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более </w:t>
      </w:r>
      <w:r w:rsidR="00675462">
        <w:rPr>
          <w:rFonts w:ascii="Times New Roman" w:hAnsi="Times New Roman"/>
          <w:color w:val="000000"/>
          <w:sz w:val="24"/>
        </w:rPr>
        <w:t>5</w:t>
      </w:r>
      <w:r w:rsidRPr="00DF6C8B">
        <w:rPr>
          <w:rFonts w:ascii="Times New Roman" w:hAnsi="Times New Roman"/>
          <w:color w:val="000000"/>
          <w:sz w:val="24"/>
        </w:rPr>
        <w:t>5 баллов - высшая квалификационная категория;</w:t>
      </w:r>
    </w:p>
    <w:p w:rsidR="00A85ABD" w:rsidRPr="00DF6C8B" w:rsidRDefault="00A85ABD" w:rsidP="00A85ABD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lastRenderedPageBreak/>
        <w:t xml:space="preserve">- от </w:t>
      </w:r>
      <w:r w:rsidR="00675462">
        <w:rPr>
          <w:rFonts w:ascii="Times New Roman" w:hAnsi="Times New Roman"/>
          <w:color w:val="000000"/>
          <w:sz w:val="24"/>
        </w:rPr>
        <w:t>45</w:t>
      </w:r>
      <w:r w:rsidRPr="00DF6C8B">
        <w:rPr>
          <w:rFonts w:ascii="Times New Roman" w:hAnsi="Times New Roman"/>
          <w:color w:val="000000"/>
          <w:sz w:val="24"/>
        </w:rPr>
        <w:t xml:space="preserve"> до </w:t>
      </w:r>
      <w:r w:rsidR="00675462">
        <w:rPr>
          <w:rFonts w:ascii="Times New Roman" w:hAnsi="Times New Roman"/>
          <w:color w:val="000000"/>
          <w:sz w:val="24"/>
        </w:rPr>
        <w:t>5</w:t>
      </w:r>
      <w:r w:rsidRPr="00DF6C8B">
        <w:rPr>
          <w:rFonts w:ascii="Times New Roman" w:hAnsi="Times New Roman"/>
          <w:color w:val="000000"/>
          <w:sz w:val="24"/>
        </w:rPr>
        <w:t>5 - первая квалификационная категория.</w:t>
      </w:r>
    </w:p>
    <w:p w:rsidR="00A85ABD" w:rsidRDefault="00A85ABD" w:rsidP="00A85ABD">
      <w:pPr>
        <w:pStyle w:val="a4"/>
        <w:rPr>
          <w:rFonts w:ascii="Times New Roman" w:hAnsi="Times New Roman"/>
          <w:b/>
          <w:sz w:val="24"/>
        </w:rPr>
      </w:pPr>
    </w:p>
    <w:p w:rsidR="00425E4D" w:rsidRDefault="00425E4D" w:rsidP="00425E4D">
      <w:pPr>
        <w:pStyle w:val="a4"/>
        <w:jc w:val="center"/>
        <w:rPr>
          <w:rFonts w:ascii="Times New Roman" w:hAnsi="Times New Roman"/>
          <w:b/>
          <w:sz w:val="24"/>
        </w:rPr>
      </w:pPr>
      <w:r w:rsidRPr="00475BDE">
        <w:rPr>
          <w:rFonts w:ascii="Times New Roman" w:hAnsi="Times New Roman"/>
          <w:sz w:val="24"/>
        </w:rPr>
        <w:t>Критерии и показатели оценки портфолио</w:t>
      </w:r>
      <w:r w:rsidRPr="00DF6C8B">
        <w:rPr>
          <w:rFonts w:ascii="Times New Roman" w:hAnsi="Times New Roman"/>
          <w:sz w:val="24"/>
        </w:rPr>
        <w:t xml:space="preserve"> </w:t>
      </w:r>
      <w:r w:rsidRPr="00475BDE">
        <w:rPr>
          <w:rFonts w:ascii="Times New Roman" w:hAnsi="Times New Roman"/>
          <w:b/>
          <w:sz w:val="24"/>
        </w:rPr>
        <w:t>учителей коррекционных образовательных организаций</w:t>
      </w:r>
    </w:p>
    <w:p w:rsidR="003C109F" w:rsidRDefault="003C109F" w:rsidP="003C109F">
      <w:pPr>
        <w:rPr>
          <w:rFonts w:ascii="Times New Roman" w:hAnsi="Times New Roman"/>
          <w:sz w:val="24"/>
        </w:rPr>
      </w:pPr>
    </w:p>
    <w:tbl>
      <w:tblPr>
        <w:tblW w:w="1531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3410"/>
        <w:gridCol w:w="2127"/>
        <w:gridCol w:w="2126"/>
        <w:gridCol w:w="7093"/>
      </w:tblGrid>
      <w:tr w:rsidR="003C109F" w:rsidRPr="00DF6C8B" w:rsidTr="00427B3E">
        <w:trPr>
          <w:trHeight w:val="20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№ 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Подтверждающие документы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09F" w:rsidRPr="00DF6C8B" w:rsidRDefault="003C109F" w:rsidP="000C76B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Количество баллов по каждому показателю</w:t>
            </w:r>
          </w:p>
        </w:tc>
      </w:tr>
      <w:tr w:rsidR="003C109F" w:rsidRPr="00DF6C8B" w:rsidTr="00427B3E">
        <w:trPr>
          <w:trHeight w:val="463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3E6622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3E6622">
              <w:rPr>
                <w:rFonts w:ascii="Times New Roman" w:hAnsi="Times New Roman"/>
                <w:sz w:val="24"/>
              </w:rPr>
              <w:t xml:space="preserve">Стабильные положительные результатов </w:t>
            </w:r>
            <w:r>
              <w:rPr>
                <w:rFonts w:ascii="Times New Roman" w:hAnsi="Times New Roman"/>
                <w:sz w:val="24"/>
              </w:rPr>
              <w:t xml:space="preserve">(положительная динамика) </w:t>
            </w:r>
            <w:r w:rsidRPr="003E6622">
              <w:rPr>
                <w:rFonts w:ascii="Times New Roman" w:hAnsi="Times New Roman"/>
                <w:sz w:val="24"/>
              </w:rPr>
              <w:t xml:space="preserve">освоения </w:t>
            </w:r>
            <w:proofErr w:type="gramStart"/>
            <w:r w:rsidRPr="003E6622"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 w:rsidRPr="003E6622">
              <w:rPr>
                <w:rFonts w:ascii="Times New Roman" w:hAnsi="Times New Roman"/>
                <w:sz w:val="24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109F" w:rsidRDefault="003C109F" w:rsidP="000C76B0">
            <w:pPr>
              <w:pStyle w:val="a4"/>
              <w:tabs>
                <w:tab w:val="left" w:pos="-107"/>
              </w:tabs>
              <w:jc w:val="center"/>
              <w:rPr>
                <w:rFonts w:ascii="Times New Roman" w:hAnsi="Times New Roman"/>
                <w:sz w:val="24"/>
              </w:rPr>
            </w:pPr>
            <w:r w:rsidRPr="003E6622">
              <w:rPr>
                <w:rFonts w:ascii="Times New Roman" w:hAnsi="Times New Roman"/>
                <w:sz w:val="24"/>
              </w:rPr>
              <w:t>Стабильные положительные результат</w:t>
            </w:r>
            <w:r>
              <w:rPr>
                <w:rFonts w:ascii="Times New Roman" w:hAnsi="Times New Roman"/>
                <w:sz w:val="24"/>
              </w:rPr>
              <w:t>ы (</w:t>
            </w:r>
            <w:proofErr w:type="gramStart"/>
            <w:r>
              <w:rPr>
                <w:rFonts w:ascii="Times New Roman" w:hAnsi="Times New Roman"/>
                <w:sz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последние 3 года) - 5</w:t>
            </w:r>
          </w:p>
          <w:p w:rsidR="003C109F" w:rsidRDefault="003C109F" w:rsidP="000C76B0"/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Положительная динамика (за </w:t>
            </w:r>
            <w:proofErr w:type="gramStart"/>
            <w:r>
              <w:rPr>
                <w:rFonts w:ascii="Times New Roman" w:hAnsi="Times New Roman"/>
                <w:sz w:val="24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3 года) - 6</w:t>
            </w:r>
          </w:p>
          <w:p w:rsidR="003C109F" w:rsidRDefault="003C109F" w:rsidP="000C76B0"/>
          <w:p w:rsidR="003C109F" w:rsidRPr="00E24148" w:rsidRDefault="003C109F" w:rsidP="000C76B0">
            <w:pPr>
              <w:ind w:firstLine="179"/>
              <w:rPr>
                <w:rFonts w:ascii="Times New Roman" w:hAnsi="Times New Roman"/>
                <w:sz w:val="24"/>
              </w:rPr>
            </w:pPr>
            <w:r w:rsidRPr="00E24148">
              <w:rPr>
                <w:rFonts w:ascii="Times New Roman" w:hAnsi="Times New Roman"/>
                <w:sz w:val="24"/>
              </w:rPr>
              <w:t xml:space="preserve">При отсутствии стабильных положительных результатов </w:t>
            </w:r>
            <w:r>
              <w:rPr>
                <w:rFonts w:ascii="Times New Roman" w:hAnsi="Times New Roman"/>
                <w:sz w:val="24"/>
              </w:rPr>
              <w:t xml:space="preserve">    необходимо представить</w:t>
            </w:r>
            <w:r w:rsidRPr="00E24148">
              <w:rPr>
                <w:rFonts w:ascii="Times New Roman" w:hAnsi="Times New Roman"/>
                <w:sz w:val="24"/>
              </w:rPr>
              <w:t xml:space="preserve"> </w:t>
            </w:r>
            <w:r w:rsidRPr="00C970F8">
              <w:rPr>
                <w:rFonts w:ascii="Times New Roman" w:hAnsi="Times New Roman"/>
                <w:b/>
                <w:sz w:val="24"/>
              </w:rPr>
              <w:t>справк</w:t>
            </w:r>
            <w:r>
              <w:rPr>
                <w:rFonts w:ascii="Times New Roman" w:hAnsi="Times New Roman"/>
                <w:b/>
                <w:sz w:val="24"/>
              </w:rPr>
              <w:t>у</w:t>
            </w:r>
            <w:r w:rsidRPr="00C970F8">
              <w:rPr>
                <w:rFonts w:ascii="Times New Roman" w:hAnsi="Times New Roman"/>
                <w:b/>
                <w:sz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970F8">
              <w:rPr>
                <w:rFonts w:ascii="Times New Roman" w:hAnsi="Times New Roman"/>
                <w:b/>
                <w:sz w:val="24"/>
              </w:rPr>
              <w:t>пояснение</w:t>
            </w:r>
            <w:r>
              <w:rPr>
                <w:rFonts w:ascii="Times New Roman" w:hAnsi="Times New Roman"/>
                <w:sz w:val="24"/>
              </w:rPr>
              <w:t xml:space="preserve">  от работодателя</w:t>
            </w:r>
            <w:r w:rsidRPr="00E2414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C109F" w:rsidRPr="00DF6C8B" w:rsidTr="00427B3E">
        <w:trPr>
          <w:trHeight w:val="463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0779C6" w:rsidRDefault="006D537E" w:rsidP="006D537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3C109F" w:rsidRPr="000779C6">
              <w:rPr>
                <w:rFonts w:ascii="Times New Roman" w:hAnsi="Times New Roman"/>
                <w:sz w:val="24"/>
              </w:rPr>
              <w:t>оложительные результатов освоения обучающимися образовательных программ по итогам внешнего мониторинга системы образования</w:t>
            </w:r>
            <w:r w:rsidR="003C109F">
              <w:rPr>
                <w:rFonts w:ascii="Times New Roman" w:hAnsi="Times New Roman"/>
                <w:sz w:val="24"/>
              </w:rPr>
              <w:t xml:space="preserve"> (результаты ГИА не учитываются)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4E0D" w:rsidRDefault="003C109F" w:rsidP="005E4E0D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ЦОКО</w:t>
            </w:r>
          </w:p>
          <w:p w:rsidR="003C109F" w:rsidRPr="00DF6C8B" w:rsidRDefault="005E4E0D" w:rsidP="005E4E0D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Министерство образования РМ</w:t>
            </w:r>
            <w:r w:rsidR="003C109F"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7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Качество знаний от </w:t>
            </w:r>
            <w:r w:rsidR="005E4E0D">
              <w:rPr>
                <w:rFonts w:ascii="Times New Roman" w:hAnsi="Times New Roman"/>
                <w:sz w:val="24"/>
              </w:rPr>
              <w:t>1</w:t>
            </w:r>
            <w:r w:rsidRPr="00DF6C8B">
              <w:rPr>
                <w:rFonts w:ascii="Times New Roman" w:hAnsi="Times New Roman"/>
                <w:sz w:val="24"/>
              </w:rPr>
              <w:t xml:space="preserve">0 % до </w:t>
            </w:r>
            <w:r w:rsidR="005E4E0D">
              <w:rPr>
                <w:rFonts w:ascii="Times New Roman" w:hAnsi="Times New Roman"/>
                <w:sz w:val="24"/>
              </w:rPr>
              <w:t>2</w:t>
            </w:r>
            <w:r w:rsidRPr="00DF6C8B">
              <w:rPr>
                <w:rFonts w:ascii="Times New Roman" w:hAnsi="Times New Roman"/>
                <w:sz w:val="24"/>
              </w:rPr>
              <w:t>9 %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Качество знаний от </w:t>
            </w:r>
            <w:r w:rsidR="005E4E0D">
              <w:rPr>
                <w:rFonts w:ascii="Times New Roman" w:hAnsi="Times New Roman"/>
                <w:sz w:val="24"/>
              </w:rPr>
              <w:t>3</w:t>
            </w:r>
            <w:r w:rsidRPr="00DF6C8B">
              <w:rPr>
                <w:rFonts w:ascii="Times New Roman" w:hAnsi="Times New Roman"/>
                <w:sz w:val="24"/>
              </w:rPr>
              <w:t xml:space="preserve">0 % до </w:t>
            </w:r>
            <w:r w:rsidR="005E4E0D">
              <w:rPr>
                <w:rFonts w:ascii="Times New Roman" w:hAnsi="Times New Roman"/>
                <w:sz w:val="24"/>
              </w:rPr>
              <w:t>4</w:t>
            </w:r>
            <w:r w:rsidRPr="00DF6C8B">
              <w:rPr>
                <w:rFonts w:ascii="Times New Roman" w:hAnsi="Times New Roman"/>
                <w:sz w:val="24"/>
              </w:rPr>
              <w:t>9 %</w:t>
            </w:r>
            <w:r>
              <w:rPr>
                <w:rFonts w:ascii="Times New Roman" w:hAnsi="Times New Roman"/>
                <w:sz w:val="24"/>
              </w:rPr>
              <w:t xml:space="preserve"> - 6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Качество знаний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E4E0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0% </w:t>
            </w:r>
            <w:r w:rsidRPr="00DF6C8B">
              <w:rPr>
                <w:rFonts w:ascii="Times New Roman" w:hAnsi="Times New Roman"/>
                <w:sz w:val="24"/>
              </w:rPr>
              <w:t xml:space="preserve"> и выше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615BEA" w:rsidRDefault="00615BEA" w:rsidP="000C76B0">
            <w:pPr>
              <w:rPr>
                <w:rFonts w:ascii="Times New Roman" w:hAnsi="Times New Roman"/>
                <w:sz w:val="24"/>
              </w:rPr>
            </w:pPr>
          </w:p>
          <w:p w:rsidR="003C109F" w:rsidRDefault="00615BEA" w:rsidP="000C76B0">
            <w:r w:rsidRPr="00C970F8">
              <w:rPr>
                <w:rFonts w:ascii="Times New Roman" w:hAnsi="Times New Roman"/>
                <w:sz w:val="24"/>
              </w:rPr>
              <w:t xml:space="preserve">Если качество знаний ниже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C970F8">
              <w:rPr>
                <w:rFonts w:ascii="Times New Roman" w:hAnsi="Times New Roman"/>
                <w:sz w:val="24"/>
              </w:rPr>
              <w:t>0%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970F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необходимо представить</w:t>
            </w:r>
            <w:r w:rsidRPr="00E24148">
              <w:rPr>
                <w:rFonts w:ascii="Times New Roman" w:hAnsi="Times New Roman"/>
                <w:sz w:val="24"/>
              </w:rPr>
              <w:t xml:space="preserve"> </w:t>
            </w:r>
            <w:r w:rsidRPr="00C970F8">
              <w:rPr>
                <w:rFonts w:ascii="Times New Roman" w:hAnsi="Times New Roman"/>
                <w:b/>
                <w:sz w:val="24"/>
              </w:rPr>
              <w:t>справк</w:t>
            </w:r>
            <w:r>
              <w:rPr>
                <w:rFonts w:ascii="Times New Roman" w:hAnsi="Times New Roman"/>
                <w:b/>
                <w:sz w:val="24"/>
              </w:rPr>
              <w:t>у</w:t>
            </w:r>
            <w:r w:rsidRPr="00C970F8">
              <w:rPr>
                <w:rFonts w:ascii="Times New Roman" w:hAnsi="Times New Roman"/>
                <w:b/>
                <w:sz w:val="24"/>
              </w:rPr>
              <w:t>-пояснение</w:t>
            </w:r>
            <w:r>
              <w:rPr>
                <w:rFonts w:ascii="Times New Roman" w:hAnsi="Times New Roman"/>
                <w:sz w:val="24"/>
              </w:rPr>
              <w:t xml:space="preserve"> от работодателя</w:t>
            </w:r>
            <w:r w:rsidRPr="00E24148">
              <w:rPr>
                <w:rFonts w:ascii="Times New Roman" w:hAnsi="Times New Roman"/>
                <w:sz w:val="24"/>
              </w:rPr>
              <w:t>.</w:t>
            </w:r>
          </w:p>
          <w:p w:rsidR="003C109F" w:rsidRPr="00C970F8" w:rsidRDefault="003C109F" w:rsidP="000C76B0"/>
        </w:tc>
      </w:tr>
      <w:tr w:rsidR="00B76B67" w:rsidRPr="00DF6C8B" w:rsidTr="00427B3E">
        <w:trPr>
          <w:trHeight w:val="612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B67" w:rsidRPr="00DF6C8B" w:rsidRDefault="006A365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B67" w:rsidRPr="00DF6C8B" w:rsidRDefault="00B76B67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обучающихся, переведенных на более высокий уровень освоения образовательных программ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B67" w:rsidRPr="00DF6C8B" w:rsidRDefault="00B76B67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Справка, заключения ПМПК, приказы 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B67" w:rsidRPr="00DF6C8B" w:rsidRDefault="00B76B67" w:rsidP="000C76B0">
            <w:pPr>
              <w:pStyle w:val="a4"/>
              <w:rPr>
                <w:rFonts w:ascii="Times New Roman" w:hAnsi="Times New Roman"/>
                <w:spacing w:val="-1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организация</w:t>
            </w:r>
          </w:p>
        </w:tc>
        <w:tc>
          <w:tcPr>
            <w:tcW w:w="7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6B67" w:rsidRPr="00DF6C8B" w:rsidRDefault="00B76B67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 балл за каждого обучающегося, но не более 5 баллов</w:t>
            </w:r>
          </w:p>
        </w:tc>
      </w:tr>
      <w:tr w:rsidR="00B76B67" w:rsidRPr="00DF6C8B" w:rsidTr="00427B3E">
        <w:trPr>
          <w:trHeight w:val="612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6B67" w:rsidRPr="00DF6C8B" w:rsidRDefault="006A365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6B67" w:rsidRPr="00DF6C8B" w:rsidRDefault="00B76B67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индивидуально-ориентированных коррекционно-развивающих образовательных  программ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6B67" w:rsidRPr="00DF6C8B" w:rsidRDefault="00B76B67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Титульный лист программы и справка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6B67" w:rsidRPr="00DF6C8B" w:rsidRDefault="00B76B67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организация</w:t>
            </w:r>
          </w:p>
        </w:tc>
        <w:tc>
          <w:tcPr>
            <w:tcW w:w="7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B67" w:rsidRPr="00DF6C8B" w:rsidRDefault="00B76B67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 балл за каждую программу при наличии положительных результатов работы, но не более 5 баллов по критерию</w:t>
            </w:r>
          </w:p>
        </w:tc>
      </w:tr>
      <w:tr w:rsidR="00B76B67" w:rsidRPr="00DF6C8B" w:rsidTr="00427B3E">
        <w:trPr>
          <w:trHeight w:val="612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6B67" w:rsidRPr="00DF6C8B" w:rsidRDefault="006A365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6B67" w:rsidRPr="00DF6C8B" w:rsidRDefault="00B76B67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Реализация индивидуального подхода в обучении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6B67" w:rsidRPr="00DF6C8B" w:rsidRDefault="00B76B67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Справка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6B67" w:rsidRPr="00DF6C8B" w:rsidRDefault="00B76B67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организация</w:t>
            </w:r>
          </w:p>
        </w:tc>
        <w:tc>
          <w:tcPr>
            <w:tcW w:w="7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B67" w:rsidRPr="00DF6C8B" w:rsidRDefault="00B76B67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 балл за каждый индивидуальный образовательный маршрут, при наличии нескольких – баллы суммируются, но не более 5 баллов по критерию</w:t>
            </w:r>
          </w:p>
        </w:tc>
      </w:tr>
      <w:tr w:rsidR="003C109F" w:rsidRPr="00DF6C8B" w:rsidTr="00427B3E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6A365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в инновационной (экспериментальной) деятельности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427B3E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Результат участия – проект, методическая разработка, доклад и др.)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4EA" w:rsidRDefault="00E454EA" w:rsidP="00E454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 на уровне образовательной организации - 2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международном уровне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6 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3C109F" w:rsidRPr="00DF6C8B" w:rsidRDefault="003C109F" w:rsidP="00452B4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3C109F" w:rsidRPr="00DF6C8B" w:rsidTr="00427B3E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6A365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Результаты участия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 xml:space="preserve"> во Всероссийской предметной олимпиаде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дипломы или другие документы, подтверждающие участие, победы и призовые места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Победы и призовые места в муниципальном этапе</w:t>
            </w:r>
            <w:r>
              <w:rPr>
                <w:rFonts w:ascii="Times New Roman" w:hAnsi="Times New Roman"/>
                <w:sz w:val="24"/>
              </w:rPr>
              <w:t xml:space="preserve"> -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обеды и призовые места</w:t>
            </w:r>
            <w:r>
              <w:rPr>
                <w:rFonts w:ascii="Times New Roman" w:hAnsi="Times New Roman"/>
                <w:sz w:val="24"/>
              </w:rPr>
              <w:t xml:space="preserve"> в региональном этапе - 8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российском этапе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</w:p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еждународном этапе – 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При наличии более 1 призового места +1 балл за каждого призера</w:t>
            </w:r>
            <w:r>
              <w:rPr>
                <w:rFonts w:ascii="Times New Roman" w:hAnsi="Times New Roman"/>
                <w:iCs/>
                <w:sz w:val="24"/>
              </w:rPr>
              <w:t xml:space="preserve"> или победителя</w:t>
            </w:r>
            <w:r w:rsidR="008163BC">
              <w:rPr>
                <w:rFonts w:ascii="Times New Roman" w:hAnsi="Times New Roman"/>
                <w:iCs/>
                <w:sz w:val="24"/>
              </w:rPr>
              <w:t>.</w:t>
            </w:r>
          </w:p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  <w:r w:rsidR="008163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C109F" w:rsidRPr="00DF6C8B" w:rsidTr="00427B3E">
        <w:trPr>
          <w:trHeight w:val="246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6A365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Позитивные результаты внеурочной деятельности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 xml:space="preserve"> по учебным предметам:</w:t>
            </w:r>
          </w:p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олимпиады;</w:t>
            </w:r>
          </w:p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конкурсы;</w:t>
            </w:r>
          </w:p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конференции;</w:t>
            </w:r>
          </w:p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выставки;</w:t>
            </w:r>
          </w:p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турниры;</w:t>
            </w:r>
          </w:p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соревнования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 или документы, подтверждающие победы и призовые места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</w:t>
            </w:r>
          </w:p>
        </w:tc>
        <w:tc>
          <w:tcPr>
            <w:tcW w:w="7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575F" w:rsidRDefault="00CB575F" w:rsidP="00CB575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CB575F" w:rsidRDefault="00CB575F" w:rsidP="00CB575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CB575F" w:rsidRDefault="00CB575F" w:rsidP="00CB575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CB575F" w:rsidRDefault="00CB575F" w:rsidP="00CB57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CB575F" w:rsidRDefault="00CB575F" w:rsidP="00CB575F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CB575F" w:rsidRDefault="00CB575F" w:rsidP="00CB575F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CB575F" w:rsidRPr="00DF6C8B" w:rsidRDefault="00CB575F" w:rsidP="00CB575F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CB575F" w:rsidRDefault="00CB575F" w:rsidP="00CB575F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3C109F" w:rsidRPr="00DF6C8B" w:rsidRDefault="00CB575F" w:rsidP="00CB575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3C109F" w:rsidRPr="00DF6C8B" w:rsidTr="00427B3E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6A365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публикаций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Титульный лист печатного издания, страница «содержание» сборника, свидетельство об электронной публикации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Материалы, прошедшие экспертизу  на сайтах, порталах сети Интернет </w:t>
            </w:r>
            <w:r w:rsidR="00174504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 w:rsidR="00174504">
              <w:rPr>
                <w:rFonts w:ascii="Times New Roman" w:hAnsi="Times New Roman"/>
                <w:sz w:val="24"/>
              </w:rPr>
              <w:t xml:space="preserve"> (независимо от количества)</w:t>
            </w:r>
            <w:r w:rsidR="008163BC">
              <w:rPr>
                <w:rFonts w:ascii="Times New Roman" w:hAnsi="Times New Roman"/>
                <w:sz w:val="24"/>
              </w:rPr>
              <w:t>.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3C109F" w:rsidRDefault="003C109F" w:rsidP="000C76B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682040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  <w:r w:rsidR="008163BC">
              <w:rPr>
                <w:rFonts w:ascii="Times New Roman" w:hAnsi="Times New Roman"/>
                <w:iCs/>
                <w:sz w:val="24"/>
              </w:rPr>
              <w:t>.</w:t>
            </w:r>
          </w:p>
          <w:p w:rsidR="003C109F" w:rsidRPr="009A4457" w:rsidRDefault="003C109F" w:rsidP="000C76B0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  <w:r w:rsidR="008163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C109F" w:rsidRPr="00DF6C8B" w:rsidTr="00427B3E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6A365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авторских программ, методических пособий, методических рекомендаций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Сертификат-решение экспертного совета или внешняя рецензия  </w:t>
            </w:r>
            <w:r>
              <w:rPr>
                <w:rFonts w:ascii="Times New Roman" w:hAnsi="Times New Roman"/>
                <w:iCs/>
                <w:sz w:val="24"/>
              </w:rPr>
              <w:t>сертифицированного эксперта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</w:t>
            </w:r>
          </w:p>
        </w:tc>
        <w:tc>
          <w:tcPr>
            <w:tcW w:w="7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- 5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6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682040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  <w:r w:rsidR="008163BC">
              <w:rPr>
                <w:rFonts w:ascii="Times New Roman" w:hAnsi="Times New Roman"/>
                <w:iCs/>
                <w:sz w:val="24"/>
              </w:rPr>
              <w:t>.</w:t>
            </w:r>
          </w:p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3C109F" w:rsidRPr="00DF6C8B" w:rsidTr="00427B3E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6A365E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6A365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(очно)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3C109F" w:rsidRDefault="003C109F" w:rsidP="000C76B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682040">
              <w:rPr>
                <w:rFonts w:ascii="Times New Roman" w:hAnsi="Times New Roman"/>
                <w:iCs/>
                <w:sz w:val="24"/>
              </w:rPr>
              <w:t xml:space="preserve">на </w:t>
            </w:r>
            <w:r>
              <w:rPr>
                <w:rFonts w:ascii="Times New Roman" w:hAnsi="Times New Roman"/>
                <w:iCs/>
                <w:sz w:val="24"/>
              </w:rPr>
              <w:t>каждом уровне</w:t>
            </w:r>
            <w:r w:rsidR="008163BC">
              <w:rPr>
                <w:rFonts w:ascii="Times New Roman" w:hAnsi="Times New Roman"/>
                <w:iCs/>
                <w:sz w:val="24"/>
              </w:rPr>
              <w:t>.</w:t>
            </w:r>
          </w:p>
          <w:p w:rsidR="003C109F" w:rsidRPr="00694194" w:rsidRDefault="003C109F" w:rsidP="000C76B0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  <w:r w:rsidR="008163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C109F" w:rsidRPr="00DF6C8B" w:rsidTr="00427B3E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109F" w:rsidRPr="00DF6C8B" w:rsidRDefault="003C109F" w:rsidP="006A365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A365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роведение открытых уроков, мастер-классов, мероприятий</w:t>
            </w:r>
            <w:r>
              <w:rPr>
                <w:rFonts w:ascii="Times New Roman" w:hAnsi="Times New Roman"/>
                <w:sz w:val="24"/>
              </w:rPr>
              <w:t xml:space="preserve"> (очно)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iCs/>
                <w:sz w:val="24"/>
              </w:rPr>
              <w:t xml:space="preserve">Список мастер-классов, открытых уроков, </w:t>
            </w: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>мероприятий по форме: дата, место, тема, название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Министерство образования РМ, управление 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образованием муниципалитета, образовательная организация</w:t>
            </w:r>
          </w:p>
        </w:tc>
        <w:tc>
          <w:tcPr>
            <w:tcW w:w="7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3C109F" w:rsidRDefault="003C109F" w:rsidP="000C76B0"/>
          <w:p w:rsidR="003C109F" w:rsidRDefault="003C109F" w:rsidP="000C76B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682040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  <w:r w:rsidR="008163BC">
              <w:rPr>
                <w:rFonts w:ascii="Times New Roman" w:hAnsi="Times New Roman"/>
                <w:iCs/>
                <w:sz w:val="24"/>
              </w:rPr>
              <w:t>.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  <w:r w:rsidR="008163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74504" w:rsidRPr="00DF6C8B" w:rsidTr="00427B3E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504" w:rsidRDefault="00174504" w:rsidP="006A365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504" w:rsidRDefault="00174504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деятельность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504" w:rsidRPr="00DF6C8B" w:rsidRDefault="00174504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</w:t>
            </w:r>
            <w:r w:rsidR="009F504E">
              <w:rPr>
                <w:rFonts w:ascii="Times New Roman" w:hAnsi="Times New Roman"/>
                <w:iCs/>
                <w:sz w:val="24"/>
              </w:rPr>
              <w:t>, копии приказов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504" w:rsidRPr="00DF6C8B" w:rsidRDefault="00174504" w:rsidP="00427B3E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Министерство образования РМ, управление  образованием муниципалитета, </w:t>
            </w:r>
            <w:r w:rsidR="00427B3E">
              <w:rPr>
                <w:rFonts w:ascii="Times New Roman" w:hAnsi="Times New Roman"/>
                <w:sz w:val="24"/>
              </w:rPr>
              <w:t>ОО</w:t>
            </w:r>
          </w:p>
        </w:tc>
        <w:tc>
          <w:tcPr>
            <w:tcW w:w="7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504" w:rsidRDefault="00174504" w:rsidP="001745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муниципальном</w:t>
            </w:r>
            <w:r>
              <w:rPr>
                <w:rFonts w:ascii="Times New Roman" w:hAnsi="Times New Roman"/>
                <w:sz w:val="24"/>
              </w:rPr>
              <w:t xml:space="preserve"> уровне – 3 </w:t>
            </w:r>
          </w:p>
          <w:p w:rsidR="00174504" w:rsidRDefault="00174504" w:rsidP="001745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республиканском уровне</w:t>
            </w:r>
            <w:r>
              <w:rPr>
                <w:rFonts w:ascii="Times New Roman" w:hAnsi="Times New Roman"/>
                <w:sz w:val="24"/>
              </w:rPr>
              <w:t xml:space="preserve"> - 4 </w:t>
            </w:r>
          </w:p>
          <w:p w:rsidR="00174504" w:rsidRDefault="00174504" w:rsidP="001745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российском</w:t>
            </w:r>
            <w:r>
              <w:rPr>
                <w:rFonts w:ascii="Times New Roman" w:hAnsi="Times New Roman"/>
                <w:sz w:val="24"/>
              </w:rPr>
              <w:t xml:space="preserve"> уровне – 5</w:t>
            </w:r>
          </w:p>
          <w:p w:rsidR="00174504" w:rsidRDefault="00174504" w:rsidP="001745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международном уровн</w:t>
            </w:r>
            <w:r>
              <w:rPr>
                <w:rFonts w:ascii="Times New Roman" w:hAnsi="Times New Roman"/>
                <w:sz w:val="24"/>
              </w:rPr>
              <w:t xml:space="preserve">е - 6 </w:t>
            </w:r>
          </w:p>
          <w:p w:rsidR="00174504" w:rsidRDefault="00174504" w:rsidP="00174504"/>
          <w:p w:rsidR="00174504" w:rsidRDefault="00174504" w:rsidP="001745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  <w:r w:rsidR="008163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C109F" w:rsidRPr="00DF6C8B" w:rsidTr="00427B3E">
        <w:tc>
          <w:tcPr>
            <w:tcW w:w="559" w:type="dxa"/>
            <w:tcBorders>
              <w:top w:val="nil"/>
              <w:left w:val="single" w:sz="2" w:space="0" w:color="000000"/>
              <w:right w:val="nil"/>
            </w:tcBorders>
          </w:tcPr>
          <w:p w:rsidR="003C109F" w:rsidRPr="00DF6C8B" w:rsidRDefault="003C109F" w:rsidP="0037792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7792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right w:val="nil"/>
            </w:tcBorders>
          </w:tcPr>
          <w:p w:rsidR="003C109F" w:rsidRPr="00DF6C8B" w:rsidRDefault="003C109F" w:rsidP="00377926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Общественно-педагогическая активность педагога: участие в </w:t>
            </w:r>
            <w:r>
              <w:rPr>
                <w:rFonts w:ascii="Times New Roman" w:hAnsi="Times New Roman"/>
                <w:sz w:val="24"/>
              </w:rPr>
              <w:t xml:space="preserve">работе педагогических сообществ, </w:t>
            </w:r>
            <w:r w:rsidRPr="00DF6C8B">
              <w:rPr>
                <w:rFonts w:ascii="Times New Roman" w:hAnsi="Times New Roman"/>
                <w:sz w:val="24"/>
              </w:rPr>
              <w:t>комиссиях, в жюри конкурсов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right w:val="nil"/>
            </w:tcBorders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Выписки из приказов, справка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right w:val="nil"/>
            </w:tcBorders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09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методическ</w:t>
            </w:r>
            <w:r w:rsidR="000A589A">
              <w:rPr>
                <w:rFonts w:ascii="Times New Roman" w:hAnsi="Times New Roman"/>
                <w:sz w:val="24"/>
              </w:rPr>
              <w:t>ого</w:t>
            </w:r>
            <w:r>
              <w:rPr>
                <w:rFonts w:ascii="Times New Roman" w:hAnsi="Times New Roman"/>
                <w:sz w:val="24"/>
              </w:rPr>
              <w:t xml:space="preserve"> объединени</w:t>
            </w:r>
            <w:r w:rsidR="000A589A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ОО – 2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  <w:r w:rsidR="00FF634D">
              <w:rPr>
                <w:rFonts w:ascii="Times New Roman" w:hAnsi="Times New Roman"/>
                <w:sz w:val="24"/>
              </w:rPr>
              <w:t xml:space="preserve">(член) </w:t>
            </w:r>
            <w:r>
              <w:rPr>
                <w:rFonts w:ascii="Times New Roman" w:hAnsi="Times New Roman"/>
                <w:sz w:val="24"/>
              </w:rPr>
              <w:t xml:space="preserve">профкома –2 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муниципальном</w:t>
            </w:r>
            <w:r>
              <w:rPr>
                <w:rFonts w:ascii="Times New Roman" w:hAnsi="Times New Roman"/>
                <w:sz w:val="24"/>
              </w:rPr>
              <w:t xml:space="preserve"> уровне – 3 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республиканском уровне</w:t>
            </w:r>
            <w:r>
              <w:rPr>
                <w:rFonts w:ascii="Times New Roman" w:hAnsi="Times New Roman"/>
                <w:sz w:val="24"/>
              </w:rPr>
              <w:t xml:space="preserve"> - 4 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российском</w:t>
            </w:r>
            <w:r>
              <w:rPr>
                <w:rFonts w:ascii="Times New Roman" w:hAnsi="Times New Roman"/>
                <w:sz w:val="24"/>
              </w:rPr>
              <w:t xml:space="preserve"> уровне – 5</w:t>
            </w:r>
          </w:p>
          <w:p w:rsidR="003C109F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международном уровн</w:t>
            </w:r>
            <w:r>
              <w:rPr>
                <w:rFonts w:ascii="Times New Roman" w:hAnsi="Times New Roman"/>
                <w:sz w:val="24"/>
              </w:rPr>
              <w:t xml:space="preserve">е - 6 </w:t>
            </w:r>
          </w:p>
          <w:p w:rsidR="003C109F" w:rsidRDefault="003C109F" w:rsidP="000C76B0"/>
          <w:p w:rsidR="003C109F" w:rsidRPr="00BD4A41" w:rsidRDefault="003C109F" w:rsidP="000C76B0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  <w:r w:rsidR="008163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C109F" w:rsidRPr="00DF6C8B" w:rsidTr="00427B3E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70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3C109F" w:rsidRPr="00DF6C8B" w:rsidTr="00427B3E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77504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77504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благодарности, выписки из приказов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D52C41" w:rsidRDefault="00D52C41" w:rsidP="00D52C41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52C41" w:rsidRPr="00DF6C8B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3C109F" w:rsidRPr="00DF6C8B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CC0AC4" w:rsidRPr="00DF6C8B" w:rsidTr="00427B3E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0AC4" w:rsidRPr="00DF6C8B" w:rsidRDefault="00CC0AC4" w:rsidP="0077504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77504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0AC4" w:rsidRPr="00AF76CB" w:rsidRDefault="00CC0AC4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AF76CB">
              <w:rPr>
                <w:rFonts w:ascii="Times New Roman" w:hAnsi="Times New Roman"/>
                <w:sz w:val="24"/>
              </w:rPr>
              <w:t>Наставничество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0AC4" w:rsidRDefault="00CC0AC4" w:rsidP="001A6535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приказ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0AC4" w:rsidRPr="00DF6C8B" w:rsidRDefault="00CC0AC4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AC4" w:rsidRDefault="00CC0AC4" w:rsidP="000A306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Эффективная педагогическая помощь молодым специалистам - </w:t>
            </w:r>
            <w:r w:rsidR="000A306D">
              <w:rPr>
                <w:rFonts w:ascii="Times New Roman" w:hAnsi="Times New Roman"/>
                <w:sz w:val="24"/>
              </w:rPr>
              <w:t>3</w:t>
            </w:r>
          </w:p>
        </w:tc>
      </w:tr>
      <w:tr w:rsidR="003C109F" w:rsidRPr="00DF6C8B" w:rsidTr="00427B3E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77504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77504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5C1DF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Награды и поощрения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благодарности, выписки из приказов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09F" w:rsidRPr="00DF6C8B" w:rsidRDefault="003C109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3195" w:rsidRPr="00353E63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873195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873195" w:rsidRPr="000975E7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просвещения (образования) /отличник образования - 8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учитель/работник образования РМ (РФ) – 10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Народный учитель – 15</w:t>
            </w:r>
          </w:p>
          <w:p w:rsidR="000A306D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3C109F" w:rsidRPr="00DF6C8B" w:rsidRDefault="003C109F" w:rsidP="00425E4D">
      <w:pPr>
        <w:pStyle w:val="a4"/>
        <w:jc w:val="center"/>
        <w:rPr>
          <w:rFonts w:ascii="Times New Roman" w:hAnsi="Times New Roman"/>
          <w:sz w:val="24"/>
        </w:rPr>
      </w:pP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b/>
          <w:iCs/>
          <w:color w:val="000000"/>
          <w:sz w:val="24"/>
        </w:rPr>
        <w:t xml:space="preserve">Для учителей коррекционных общеобразовательных школ-интернатов </w:t>
      </w:r>
      <w:r w:rsidRPr="00DF6C8B">
        <w:rPr>
          <w:rFonts w:ascii="Times New Roman" w:hAnsi="Times New Roman"/>
          <w:b/>
          <w:color w:val="000000"/>
          <w:sz w:val="24"/>
        </w:rPr>
        <w:br/>
      </w:r>
      <w:r w:rsidRPr="00DF6C8B">
        <w:rPr>
          <w:rFonts w:ascii="Times New Roman" w:hAnsi="Times New Roman"/>
          <w:sz w:val="24"/>
        </w:rPr>
        <w:t xml:space="preserve">более </w:t>
      </w:r>
      <w:r w:rsidR="003167D2">
        <w:rPr>
          <w:rFonts w:ascii="Times New Roman" w:hAnsi="Times New Roman"/>
          <w:sz w:val="24"/>
        </w:rPr>
        <w:t>50</w:t>
      </w:r>
      <w:r w:rsidRPr="00DF6C8B">
        <w:rPr>
          <w:rFonts w:ascii="Times New Roman" w:hAnsi="Times New Roman"/>
          <w:sz w:val="24"/>
        </w:rPr>
        <w:t xml:space="preserve"> баллов  - высшая квалификационная категория; </w:t>
      </w: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 xml:space="preserve"> от </w:t>
      </w:r>
      <w:r w:rsidR="00E842B9">
        <w:rPr>
          <w:rFonts w:ascii="Times New Roman" w:hAnsi="Times New Roman"/>
          <w:sz w:val="24"/>
        </w:rPr>
        <w:t>3</w:t>
      </w:r>
      <w:r w:rsidR="008B073C">
        <w:rPr>
          <w:rFonts w:ascii="Times New Roman" w:hAnsi="Times New Roman"/>
          <w:sz w:val="24"/>
        </w:rPr>
        <w:t>5</w:t>
      </w:r>
      <w:r w:rsidRPr="00DF6C8B">
        <w:rPr>
          <w:rFonts w:ascii="Times New Roman" w:hAnsi="Times New Roman"/>
          <w:sz w:val="24"/>
        </w:rPr>
        <w:t xml:space="preserve"> до </w:t>
      </w:r>
      <w:r w:rsidR="00E842B9">
        <w:rPr>
          <w:rFonts w:ascii="Times New Roman" w:hAnsi="Times New Roman"/>
          <w:sz w:val="24"/>
        </w:rPr>
        <w:t>4</w:t>
      </w:r>
      <w:r w:rsidR="008B073C">
        <w:rPr>
          <w:rFonts w:ascii="Times New Roman" w:hAnsi="Times New Roman"/>
          <w:sz w:val="24"/>
        </w:rPr>
        <w:t>5</w:t>
      </w:r>
      <w:r w:rsidRPr="00DF6C8B">
        <w:rPr>
          <w:rFonts w:ascii="Times New Roman" w:hAnsi="Times New Roman"/>
          <w:sz w:val="24"/>
        </w:rPr>
        <w:t xml:space="preserve"> баллов - первая квалификационная категория.</w:t>
      </w: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b/>
          <w:iCs/>
          <w:color w:val="000000"/>
          <w:sz w:val="24"/>
        </w:rPr>
        <w:t>Для учителей коррекционных общеобразовательных школ-интернатов 8 вида</w:t>
      </w:r>
      <w:r w:rsidRPr="00DF6C8B">
        <w:rPr>
          <w:rFonts w:ascii="Times New Roman" w:hAnsi="Times New Roman"/>
          <w:b/>
          <w:color w:val="000000"/>
          <w:sz w:val="24"/>
        </w:rPr>
        <w:br/>
      </w:r>
      <w:r w:rsidRPr="00DF6C8B">
        <w:rPr>
          <w:rFonts w:ascii="Times New Roman" w:hAnsi="Times New Roman"/>
          <w:sz w:val="24"/>
        </w:rPr>
        <w:t xml:space="preserve">более </w:t>
      </w:r>
      <w:r w:rsidR="00E842B9">
        <w:rPr>
          <w:rFonts w:ascii="Times New Roman" w:hAnsi="Times New Roman"/>
          <w:sz w:val="24"/>
        </w:rPr>
        <w:t>4</w:t>
      </w:r>
      <w:r w:rsidRPr="00DF6C8B">
        <w:rPr>
          <w:rFonts w:ascii="Times New Roman" w:hAnsi="Times New Roman"/>
          <w:sz w:val="24"/>
        </w:rPr>
        <w:t xml:space="preserve">0  баллов - уровень высшей квалификационной категории; </w:t>
      </w: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 xml:space="preserve"> от </w:t>
      </w:r>
      <w:r w:rsidR="00E842B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</w:t>
      </w:r>
      <w:r w:rsidRPr="00DF6C8B">
        <w:rPr>
          <w:rFonts w:ascii="Times New Roman" w:hAnsi="Times New Roman"/>
          <w:sz w:val="24"/>
        </w:rPr>
        <w:t xml:space="preserve"> до </w:t>
      </w:r>
      <w:r w:rsidR="00E842B9">
        <w:rPr>
          <w:rFonts w:ascii="Times New Roman" w:hAnsi="Times New Roman"/>
          <w:sz w:val="24"/>
        </w:rPr>
        <w:t>4</w:t>
      </w:r>
      <w:r w:rsidRPr="00DF6C8B">
        <w:rPr>
          <w:rFonts w:ascii="Times New Roman" w:hAnsi="Times New Roman"/>
          <w:sz w:val="24"/>
        </w:rPr>
        <w:t>0 баллов - уровень первой квалификационной категории.</w:t>
      </w:r>
    </w:p>
    <w:p w:rsidR="00B76B67" w:rsidRDefault="00B76B67" w:rsidP="00425E4D">
      <w:pPr>
        <w:pStyle w:val="a4"/>
        <w:jc w:val="center"/>
        <w:rPr>
          <w:rFonts w:ascii="Times New Roman" w:hAnsi="Times New Roman"/>
          <w:sz w:val="24"/>
        </w:rPr>
      </w:pPr>
    </w:p>
    <w:p w:rsidR="00425E4D" w:rsidRDefault="00425E4D" w:rsidP="00425E4D">
      <w:pPr>
        <w:pStyle w:val="a4"/>
        <w:jc w:val="center"/>
        <w:rPr>
          <w:rFonts w:ascii="Times New Roman" w:hAnsi="Times New Roman"/>
          <w:b/>
          <w:sz w:val="24"/>
        </w:rPr>
      </w:pPr>
      <w:r w:rsidRPr="00DF6C8B">
        <w:rPr>
          <w:rFonts w:ascii="Times New Roman" w:hAnsi="Times New Roman"/>
          <w:sz w:val="24"/>
        </w:rPr>
        <w:t xml:space="preserve">Показатели и критерии оценки портфолио </w:t>
      </w:r>
      <w:r w:rsidRPr="00DF6C8B">
        <w:rPr>
          <w:rFonts w:ascii="Times New Roman" w:hAnsi="Times New Roman"/>
          <w:b/>
          <w:sz w:val="24"/>
        </w:rPr>
        <w:t>в</w:t>
      </w:r>
      <w:r w:rsidRPr="00DF6C8B">
        <w:rPr>
          <w:rFonts w:ascii="Times New Roman" w:hAnsi="Times New Roman"/>
          <w:b/>
          <w:bCs/>
          <w:sz w:val="24"/>
        </w:rPr>
        <w:t>оспитател</w:t>
      </w:r>
      <w:r>
        <w:rPr>
          <w:rFonts w:ascii="Times New Roman" w:hAnsi="Times New Roman"/>
          <w:b/>
          <w:bCs/>
          <w:sz w:val="24"/>
        </w:rPr>
        <w:t>ей</w:t>
      </w:r>
      <w:r w:rsidRPr="00DF6C8B">
        <w:rPr>
          <w:rFonts w:ascii="Times New Roman" w:hAnsi="Times New Roman"/>
          <w:b/>
          <w:bCs/>
          <w:sz w:val="24"/>
        </w:rPr>
        <w:t xml:space="preserve"> </w:t>
      </w:r>
      <w:r w:rsidRPr="00475BDE">
        <w:rPr>
          <w:rFonts w:ascii="Times New Roman" w:hAnsi="Times New Roman"/>
          <w:b/>
          <w:sz w:val="24"/>
        </w:rPr>
        <w:t>коррекционных образовательных организаций</w:t>
      </w:r>
    </w:p>
    <w:tbl>
      <w:tblPr>
        <w:tblW w:w="1531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3410"/>
        <w:gridCol w:w="2127"/>
        <w:gridCol w:w="1984"/>
        <w:gridCol w:w="7235"/>
      </w:tblGrid>
      <w:tr w:rsidR="00175956" w:rsidRPr="00DF6C8B" w:rsidTr="000C76B0">
        <w:trPr>
          <w:trHeight w:val="20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№ 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Подтверждающие документы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7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5956" w:rsidRPr="00DF6C8B" w:rsidRDefault="00175956" w:rsidP="000C76B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Количество баллов по каждому показателю</w:t>
            </w:r>
          </w:p>
        </w:tc>
      </w:tr>
      <w:tr w:rsidR="00175956" w:rsidRPr="00DF6C8B" w:rsidTr="000C76B0">
        <w:trPr>
          <w:trHeight w:val="463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5956" w:rsidRDefault="00E12AB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ED0EB2">
              <w:rPr>
                <w:rFonts w:ascii="Times New Roman" w:hAnsi="Times New Roman"/>
                <w:sz w:val="22"/>
                <w:szCs w:val="22"/>
              </w:rPr>
              <w:t>Создание комфортного психологического климата в группах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  <w:r>
              <w:rPr>
                <w:rFonts w:ascii="Times New Roman" w:hAnsi="Times New Roman"/>
                <w:iCs/>
                <w:sz w:val="24"/>
              </w:rPr>
              <w:t>,</w:t>
            </w:r>
            <w:r w:rsidRPr="00ED0EB2">
              <w:rPr>
                <w:rFonts w:ascii="Times New Roman" w:hAnsi="Times New Roman"/>
                <w:sz w:val="22"/>
                <w:szCs w:val="22"/>
              </w:rPr>
              <w:t xml:space="preserve"> результаты анкетирования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5956" w:rsidRPr="00DF6C8B" w:rsidRDefault="00175956" w:rsidP="00175956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</w:t>
            </w:r>
          </w:p>
          <w:p w:rsidR="00175956" w:rsidRPr="00DF6C8B" w:rsidRDefault="00175956" w:rsidP="00175956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56" w:rsidRDefault="00175956" w:rsidP="000C76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D0EB2">
              <w:rPr>
                <w:rFonts w:ascii="Times New Roman" w:hAnsi="Times New Roman"/>
                <w:sz w:val="22"/>
                <w:szCs w:val="22"/>
              </w:rPr>
              <w:t>50-79% детей отмечают благоприятный психологический климат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- 3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D0EB2">
              <w:rPr>
                <w:rFonts w:ascii="Times New Roman" w:hAnsi="Times New Roman"/>
                <w:sz w:val="22"/>
                <w:szCs w:val="22"/>
              </w:rPr>
              <w:t>80-99% детей отмечают благоприятный психологический климат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- 4</w:t>
            </w:r>
          </w:p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ED0EB2">
              <w:rPr>
                <w:rFonts w:ascii="Times New Roman" w:hAnsi="Times New Roman"/>
                <w:sz w:val="22"/>
                <w:szCs w:val="22"/>
              </w:rPr>
              <w:t>100% детей отмечают благоприятный психологический климат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- 5</w:t>
            </w:r>
          </w:p>
        </w:tc>
      </w:tr>
      <w:tr w:rsidR="00175956" w:rsidRPr="00DF6C8B" w:rsidTr="000C76B0">
        <w:trPr>
          <w:trHeight w:val="612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E12AB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Взаимодействие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с родителями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  <w:r w:rsidR="005A6F5F">
              <w:rPr>
                <w:rFonts w:ascii="Times New Roman" w:hAnsi="Times New Roman"/>
                <w:iCs/>
                <w:sz w:val="24"/>
              </w:rPr>
              <w:t>,</w:t>
            </w:r>
            <w:r w:rsidR="005A6F5F" w:rsidRPr="00ED0EB2">
              <w:rPr>
                <w:rFonts w:ascii="Times New Roman" w:hAnsi="Times New Roman"/>
                <w:sz w:val="22"/>
                <w:szCs w:val="22"/>
              </w:rPr>
              <w:t xml:space="preserve"> результаты анкетирования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</w:t>
            </w:r>
          </w:p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Осуществляется регулярно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Выработана четкая система взаимодействия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175956" w:rsidRPr="00DF6C8B" w:rsidTr="000C76B0">
        <w:trPr>
          <w:trHeight w:val="612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5956" w:rsidRPr="00DF6C8B" w:rsidRDefault="00E12AB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Взаимодействие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 xml:space="preserve"> с педагогами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  <w:r w:rsidR="00372272">
              <w:rPr>
                <w:rFonts w:ascii="Times New Roman" w:hAnsi="Times New Roman"/>
                <w:iCs/>
                <w:sz w:val="24"/>
              </w:rPr>
              <w:t xml:space="preserve">, </w:t>
            </w:r>
            <w:r w:rsidR="00372272" w:rsidRPr="00ED0EB2">
              <w:rPr>
                <w:rFonts w:ascii="Times New Roman" w:hAnsi="Times New Roman"/>
                <w:sz w:val="22"/>
                <w:szCs w:val="22"/>
              </w:rPr>
              <w:t>результаты анкетирования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</w:t>
            </w:r>
          </w:p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Осуществляется регулярно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Выработана четкая система взаимодействия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CB2DEF" w:rsidRPr="00DF6C8B" w:rsidTr="000C76B0">
        <w:trPr>
          <w:trHeight w:val="612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DEF" w:rsidRDefault="00E12AB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DEF" w:rsidRPr="00735E92" w:rsidRDefault="00CB2DE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735E92">
              <w:rPr>
                <w:rFonts w:ascii="Times New Roman" w:hAnsi="Times New Roman"/>
                <w:sz w:val="24"/>
              </w:rPr>
              <w:t xml:space="preserve">Активное применение  </w:t>
            </w:r>
            <w:proofErr w:type="spellStart"/>
            <w:r w:rsidRPr="00735E92">
              <w:rPr>
                <w:rFonts w:ascii="Times New Roman" w:hAnsi="Times New Roman"/>
                <w:sz w:val="24"/>
              </w:rPr>
              <w:t>здоровьесберегающих</w:t>
            </w:r>
            <w:proofErr w:type="spellEnd"/>
            <w:r w:rsidRPr="00735E92">
              <w:rPr>
                <w:rFonts w:ascii="Times New Roman" w:hAnsi="Times New Roman"/>
                <w:sz w:val="24"/>
              </w:rPr>
              <w:t xml:space="preserve"> технологий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DEF" w:rsidRPr="00DF6C8B" w:rsidRDefault="00CB2DEF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DEF" w:rsidRPr="00DF6C8B" w:rsidRDefault="00CB2DE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</w:t>
            </w:r>
          </w:p>
          <w:p w:rsidR="00CB2DEF" w:rsidRPr="00DF6C8B" w:rsidRDefault="00CB2DEF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DEF" w:rsidRDefault="00CB2DE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Регулярное – 4</w:t>
            </w:r>
          </w:p>
          <w:p w:rsidR="00CB2DEF" w:rsidRPr="00DF6C8B" w:rsidRDefault="00CB2DE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Систематическое - 5</w:t>
            </w:r>
          </w:p>
        </w:tc>
      </w:tr>
      <w:tr w:rsidR="00175956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E12AB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в инновационной (экспериментальной) деятельности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06067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Результат участия – проект, методическая разработка, доклад и др.)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4EA" w:rsidRDefault="00E454EA" w:rsidP="00E454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 на уровне образовательной организации - 2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международном уровне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6 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  <w:r w:rsidR="000D32A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75956" w:rsidRPr="00DF6C8B" w:rsidTr="000C76B0">
        <w:trPr>
          <w:trHeight w:val="246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E12AB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Участие детей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:</w:t>
            </w:r>
          </w:p>
          <w:p w:rsidR="00175956" w:rsidRPr="00DF6C8B" w:rsidRDefault="00175956" w:rsidP="00332416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открытых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конкурсах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выставках, турнирах, соревнованиях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 или документы, подтверждающие победы и призовые места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>заочных/дистанционных мероприятиях  в сети «Интернет» -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DF6C8B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(независимо от количества призеров)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мероприятиях</w:t>
            </w:r>
            <w:r>
              <w:rPr>
                <w:rFonts w:ascii="Times New Roman" w:hAnsi="Times New Roman"/>
                <w:sz w:val="24"/>
              </w:rPr>
              <w:t xml:space="preserve"> – 3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республиканских мероприятиях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– 4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российских мероприятиях </w:t>
            </w:r>
            <w:r>
              <w:rPr>
                <w:rFonts w:ascii="Times New Roman" w:hAnsi="Times New Roman"/>
                <w:sz w:val="24"/>
              </w:rPr>
              <w:t xml:space="preserve"> - 5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</w:t>
            </w:r>
            <w:r>
              <w:rPr>
                <w:rFonts w:ascii="Times New Roman" w:hAnsi="Times New Roman"/>
                <w:sz w:val="24"/>
              </w:rPr>
              <w:t>в очных международных</w:t>
            </w:r>
            <w:r w:rsidRPr="00DF6C8B">
              <w:rPr>
                <w:rFonts w:ascii="Times New Roman" w:hAnsi="Times New Roman"/>
                <w:sz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</w:rPr>
              <w:t>- 6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175956" w:rsidRPr="00DF6C8B" w:rsidRDefault="00175956" w:rsidP="00C563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Баллы по показателям суммируются </w:t>
            </w:r>
          </w:p>
        </w:tc>
      </w:tr>
      <w:tr w:rsidR="00175956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E12AB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публикаций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Титульный лист печатного издания, страница «содержание» сборника, свидетельство об электронной публикации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Материалы, прошедшие экспертизу  на сайтах, порталах сети Интернет </w:t>
            </w:r>
            <w:r w:rsidR="000D32A6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 w:rsidR="000D32A6">
              <w:rPr>
                <w:rFonts w:ascii="Times New Roman" w:hAnsi="Times New Roman"/>
                <w:sz w:val="24"/>
              </w:rPr>
              <w:t xml:space="preserve"> (независимо от количества).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175956" w:rsidRDefault="00175956" w:rsidP="000C76B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2218E4">
              <w:rPr>
                <w:rFonts w:ascii="Times New Roman" w:hAnsi="Times New Roman"/>
                <w:iCs/>
                <w:sz w:val="24"/>
              </w:rPr>
              <w:t xml:space="preserve">на </w:t>
            </w:r>
            <w:r>
              <w:rPr>
                <w:rFonts w:ascii="Times New Roman" w:hAnsi="Times New Roman"/>
                <w:iCs/>
                <w:sz w:val="24"/>
              </w:rPr>
              <w:t>каждом уровне</w:t>
            </w:r>
            <w:r w:rsidR="000D32A6">
              <w:rPr>
                <w:rFonts w:ascii="Times New Roman" w:hAnsi="Times New Roman"/>
                <w:iCs/>
                <w:sz w:val="24"/>
              </w:rPr>
              <w:t>.</w:t>
            </w:r>
          </w:p>
          <w:p w:rsidR="00175956" w:rsidRPr="009A4457" w:rsidRDefault="00175956" w:rsidP="000C76B0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  <w:r w:rsidR="000D32A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75956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E12AB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авторских программ, методических пособий, методических рекомендаций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Сертификат-решение экспертного совета или внешняя рецензия  </w:t>
            </w:r>
            <w:r>
              <w:rPr>
                <w:rFonts w:ascii="Times New Roman" w:hAnsi="Times New Roman"/>
                <w:iCs/>
                <w:sz w:val="24"/>
              </w:rPr>
              <w:t>сертифицированного эксперта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- 5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6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2218E4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</w:p>
          <w:p w:rsidR="00175956" w:rsidRPr="00DF6C8B" w:rsidRDefault="00175956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175956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E12ABE" w:rsidP="002B44A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(очно)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175956" w:rsidRDefault="00175956" w:rsidP="000C76B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2218E4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  <w:r w:rsidR="000D32A6">
              <w:rPr>
                <w:rFonts w:ascii="Times New Roman" w:hAnsi="Times New Roman"/>
                <w:iCs/>
                <w:sz w:val="24"/>
              </w:rPr>
              <w:t>.</w:t>
            </w:r>
          </w:p>
          <w:p w:rsidR="00175956" w:rsidRPr="00694194" w:rsidRDefault="00175956" w:rsidP="000C76B0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  <w:r w:rsidR="000D32A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75956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5956" w:rsidRPr="00DF6C8B" w:rsidRDefault="00175956" w:rsidP="00E12AB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12AB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5956" w:rsidRPr="00DF6C8B" w:rsidRDefault="00175956" w:rsidP="002B44A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роведение открытых </w:t>
            </w:r>
            <w:r w:rsidR="002B44AD">
              <w:rPr>
                <w:rFonts w:ascii="Times New Roman" w:hAnsi="Times New Roman"/>
                <w:sz w:val="24"/>
              </w:rPr>
              <w:t>занятий</w:t>
            </w:r>
            <w:r w:rsidRPr="00DF6C8B">
              <w:rPr>
                <w:rFonts w:ascii="Times New Roman" w:hAnsi="Times New Roman"/>
                <w:sz w:val="24"/>
              </w:rPr>
              <w:t xml:space="preserve">, мастер-классов,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мероприятий</w:t>
            </w:r>
            <w:r>
              <w:rPr>
                <w:rFonts w:ascii="Times New Roman" w:hAnsi="Times New Roman"/>
                <w:sz w:val="24"/>
              </w:rPr>
              <w:t xml:space="preserve"> (очно)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 xml:space="preserve">Список мастер-классов, открытых </w:t>
            </w: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>уроков, мероприятий по форме: дата, место, тема, название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Министерство образования РМ,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175956" w:rsidRDefault="00175956" w:rsidP="000C76B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663F52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  <w:r w:rsidR="000D32A6">
              <w:rPr>
                <w:rFonts w:ascii="Times New Roman" w:hAnsi="Times New Roman"/>
                <w:iCs/>
                <w:sz w:val="24"/>
              </w:rPr>
              <w:t>.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  <w:r w:rsidR="000D32A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F504E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504E" w:rsidRDefault="006E17DC" w:rsidP="00E12AB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504E" w:rsidRDefault="009F504E" w:rsidP="002B44A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деятельность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504E" w:rsidRPr="00DF6C8B" w:rsidRDefault="009F504E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копии приказов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504E" w:rsidRPr="00DF6C8B" w:rsidRDefault="009F504E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04E" w:rsidRPr="00DF6C8B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9F504E" w:rsidRDefault="009F504E" w:rsidP="009F504E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направления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уровне.</w:t>
            </w:r>
          </w:p>
          <w:p w:rsidR="009F504E" w:rsidRDefault="009F504E" w:rsidP="002E5CCA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175956" w:rsidRPr="00DF6C8B" w:rsidTr="000C76B0">
        <w:tc>
          <w:tcPr>
            <w:tcW w:w="559" w:type="dxa"/>
            <w:tcBorders>
              <w:top w:val="nil"/>
              <w:left w:val="single" w:sz="2" w:space="0" w:color="000000"/>
              <w:right w:val="nil"/>
            </w:tcBorders>
          </w:tcPr>
          <w:p w:rsidR="00175956" w:rsidRPr="00DF6C8B" w:rsidRDefault="00175956" w:rsidP="006E17DC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E17D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right w:val="nil"/>
            </w:tcBorders>
          </w:tcPr>
          <w:p w:rsidR="00175956" w:rsidRPr="00DF6C8B" w:rsidRDefault="00175956" w:rsidP="00E20EA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Общественно-педагогическая активность педагога: участие в </w:t>
            </w:r>
            <w:r>
              <w:rPr>
                <w:rFonts w:ascii="Times New Roman" w:hAnsi="Times New Roman"/>
                <w:sz w:val="24"/>
              </w:rPr>
              <w:t xml:space="preserve">работе педагогических сообществ, </w:t>
            </w:r>
            <w:r w:rsidRPr="00DF6C8B">
              <w:rPr>
                <w:rFonts w:ascii="Times New Roman" w:hAnsi="Times New Roman"/>
                <w:sz w:val="24"/>
              </w:rPr>
              <w:t>экспертных комиссиях, в жюри конкурсов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right w:val="nil"/>
            </w:tcBorders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Выписки из приказов, справка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right w:val="nil"/>
            </w:tcBorders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методическ</w:t>
            </w:r>
            <w:r w:rsidR="000A589A">
              <w:rPr>
                <w:rFonts w:ascii="Times New Roman" w:hAnsi="Times New Roman"/>
                <w:sz w:val="24"/>
              </w:rPr>
              <w:t>ого</w:t>
            </w:r>
            <w:r>
              <w:rPr>
                <w:rFonts w:ascii="Times New Roman" w:hAnsi="Times New Roman"/>
                <w:sz w:val="24"/>
              </w:rPr>
              <w:t xml:space="preserve"> объединени</w:t>
            </w:r>
            <w:r w:rsidR="000A589A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ОО – 2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  <w:r w:rsidR="00FF634D">
              <w:rPr>
                <w:rFonts w:ascii="Times New Roman" w:hAnsi="Times New Roman"/>
                <w:sz w:val="24"/>
              </w:rPr>
              <w:t xml:space="preserve">(член) </w:t>
            </w:r>
            <w:r>
              <w:rPr>
                <w:rFonts w:ascii="Times New Roman" w:hAnsi="Times New Roman"/>
                <w:sz w:val="24"/>
              </w:rPr>
              <w:t xml:space="preserve">профкома –2 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муниципальном</w:t>
            </w:r>
            <w:r>
              <w:rPr>
                <w:rFonts w:ascii="Times New Roman" w:hAnsi="Times New Roman"/>
                <w:sz w:val="24"/>
              </w:rPr>
              <w:t xml:space="preserve"> уровне – 3 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республиканском уровне</w:t>
            </w:r>
            <w:r>
              <w:rPr>
                <w:rFonts w:ascii="Times New Roman" w:hAnsi="Times New Roman"/>
                <w:sz w:val="24"/>
              </w:rPr>
              <w:t xml:space="preserve"> - 4 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российском</w:t>
            </w:r>
            <w:r>
              <w:rPr>
                <w:rFonts w:ascii="Times New Roman" w:hAnsi="Times New Roman"/>
                <w:sz w:val="24"/>
              </w:rPr>
              <w:t xml:space="preserve"> уровне – 5</w:t>
            </w:r>
          </w:p>
          <w:p w:rsidR="00175956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международном уровн</w:t>
            </w:r>
            <w:r>
              <w:rPr>
                <w:rFonts w:ascii="Times New Roman" w:hAnsi="Times New Roman"/>
                <w:sz w:val="24"/>
              </w:rPr>
              <w:t xml:space="preserve">е - 6 </w:t>
            </w:r>
          </w:p>
          <w:p w:rsidR="00175956" w:rsidRDefault="00175956" w:rsidP="000C76B0">
            <w:pPr>
              <w:rPr>
                <w:rFonts w:ascii="Times New Roman" w:hAnsi="Times New Roman"/>
                <w:sz w:val="24"/>
              </w:rPr>
            </w:pPr>
          </w:p>
          <w:p w:rsidR="00175956" w:rsidRPr="00BD4A41" w:rsidRDefault="00175956" w:rsidP="000C76B0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175956" w:rsidRPr="00DF6C8B" w:rsidTr="0006067A">
        <w:trPr>
          <w:trHeight w:val="76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72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175956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6E17DC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6E17D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благодарности, выписки из приказов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D52C41" w:rsidRDefault="00D52C41" w:rsidP="00D52C41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конкурсах республиканского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52C41" w:rsidRPr="00DF6C8B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175956" w:rsidRPr="00DF6C8B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33211F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11F" w:rsidRPr="00DF6C8B" w:rsidRDefault="0033211F" w:rsidP="006E17DC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6E17D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11F" w:rsidRPr="00AF76CB" w:rsidRDefault="0033211F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AF76CB">
              <w:rPr>
                <w:rFonts w:ascii="Times New Roman" w:hAnsi="Times New Roman"/>
                <w:sz w:val="24"/>
              </w:rPr>
              <w:t>Наставничество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11F" w:rsidRDefault="0033211F" w:rsidP="001A6535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приказ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211F" w:rsidRPr="00DF6C8B" w:rsidRDefault="0033211F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11F" w:rsidRDefault="0033211F" w:rsidP="000D32A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Эффективная педагогическая помощь молодым специалистам - </w:t>
            </w:r>
            <w:r w:rsidR="000D32A6">
              <w:rPr>
                <w:rFonts w:ascii="Times New Roman" w:hAnsi="Times New Roman"/>
                <w:sz w:val="24"/>
              </w:rPr>
              <w:t>3</w:t>
            </w:r>
          </w:p>
        </w:tc>
      </w:tr>
      <w:tr w:rsidR="00175956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6E17DC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6E17D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5C1DF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Награды и поощрения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благодарности, выписки из приказов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5956" w:rsidRPr="00DF6C8B" w:rsidRDefault="0017595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3195" w:rsidRPr="00353E63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873195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873195" w:rsidRPr="000975E7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просвещения (образования) /отличник образования - 8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работник образования РМ (РФ) – 10</w:t>
            </w:r>
          </w:p>
          <w:p w:rsidR="00175956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175956" w:rsidRPr="00DF6C8B" w:rsidRDefault="00175956" w:rsidP="00175956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более </w:t>
      </w:r>
      <w:r w:rsidR="00DA6E8D">
        <w:rPr>
          <w:rFonts w:ascii="Times New Roman" w:hAnsi="Times New Roman"/>
          <w:color w:val="000000"/>
          <w:sz w:val="24"/>
        </w:rPr>
        <w:t>3</w:t>
      </w:r>
      <w:r w:rsidR="00601A96">
        <w:rPr>
          <w:rFonts w:ascii="Times New Roman" w:hAnsi="Times New Roman"/>
          <w:color w:val="000000"/>
          <w:sz w:val="24"/>
        </w:rPr>
        <w:t>5</w:t>
      </w:r>
      <w:r w:rsidRPr="00DF6C8B">
        <w:rPr>
          <w:rFonts w:ascii="Times New Roman" w:hAnsi="Times New Roman"/>
          <w:color w:val="000000"/>
          <w:sz w:val="24"/>
        </w:rPr>
        <w:t xml:space="preserve"> баллов - высшая квалификационная категория;</w:t>
      </w:r>
    </w:p>
    <w:p w:rsidR="00175956" w:rsidRPr="00DF6C8B" w:rsidRDefault="00175956" w:rsidP="00175956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от </w:t>
      </w:r>
      <w:r w:rsidR="00E97E45">
        <w:rPr>
          <w:rFonts w:ascii="Times New Roman" w:hAnsi="Times New Roman"/>
          <w:color w:val="000000"/>
          <w:sz w:val="24"/>
        </w:rPr>
        <w:t>2</w:t>
      </w:r>
      <w:r w:rsidR="00601A96">
        <w:rPr>
          <w:rFonts w:ascii="Times New Roman" w:hAnsi="Times New Roman"/>
          <w:color w:val="000000"/>
          <w:sz w:val="24"/>
        </w:rPr>
        <w:t>5</w:t>
      </w:r>
      <w:r w:rsidRPr="00DF6C8B">
        <w:rPr>
          <w:rFonts w:ascii="Times New Roman" w:hAnsi="Times New Roman"/>
          <w:color w:val="000000"/>
          <w:sz w:val="24"/>
        </w:rPr>
        <w:t xml:space="preserve"> до </w:t>
      </w:r>
      <w:r w:rsidR="00DA6E8D">
        <w:rPr>
          <w:rFonts w:ascii="Times New Roman" w:hAnsi="Times New Roman"/>
          <w:color w:val="000000"/>
          <w:sz w:val="24"/>
        </w:rPr>
        <w:t>3</w:t>
      </w:r>
      <w:r w:rsidR="00601A96">
        <w:rPr>
          <w:rFonts w:ascii="Times New Roman" w:hAnsi="Times New Roman"/>
          <w:color w:val="000000"/>
          <w:sz w:val="24"/>
        </w:rPr>
        <w:t>5</w:t>
      </w:r>
      <w:r w:rsidRPr="00DF6C8B">
        <w:rPr>
          <w:rFonts w:ascii="Times New Roman" w:hAnsi="Times New Roman"/>
          <w:color w:val="000000"/>
          <w:sz w:val="24"/>
        </w:rPr>
        <w:t xml:space="preserve"> - первая квалификационная категория.</w:t>
      </w:r>
    </w:p>
    <w:p w:rsidR="00175956" w:rsidRDefault="00175956" w:rsidP="00175956">
      <w:pPr>
        <w:pStyle w:val="a4"/>
        <w:rPr>
          <w:rFonts w:ascii="Times New Roman" w:hAnsi="Times New Roman"/>
          <w:b/>
          <w:sz w:val="24"/>
        </w:rPr>
      </w:pPr>
    </w:p>
    <w:p w:rsidR="00425E4D" w:rsidRDefault="00425E4D" w:rsidP="00425E4D">
      <w:pPr>
        <w:pStyle w:val="a4"/>
        <w:jc w:val="center"/>
        <w:rPr>
          <w:rFonts w:ascii="Times New Roman" w:hAnsi="Times New Roman"/>
          <w:bCs/>
          <w:sz w:val="24"/>
        </w:rPr>
      </w:pPr>
      <w:r w:rsidRPr="00DF6C8B">
        <w:rPr>
          <w:rFonts w:ascii="Times New Roman" w:hAnsi="Times New Roman"/>
          <w:sz w:val="24"/>
        </w:rPr>
        <w:t>Показатели и критерии оценки портфолио</w:t>
      </w:r>
      <w:r>
        <w:rPr>
          <w:rFonts w:ascii="Times New Roman" w:hAnsi="Times New Roman"/>
          <w:sz w:val="24"/>
        </w:rPr>
        <w:t xml:space="preserve"> </w:t>
      </w:r>
      <w:r w:rsidRPr="00F63D90">
        <w:rPr>
          <w:rFonts w:ascii="Times New Roman" w:hAnsi="Times New Roman"/>
          <w:b/>
          <w:sz w:val="24"/>
        </w:rPr>
        <w:t>учителей</w:t>
      </w:r>
      <w:r w:rsidR="00133420">
        <w:rPr>
          <w:rFonts w:ascii="Times New Roman" w:hAnsi="Times New Roman"/>
          <w:b/>
          <w:sz w:val="24"/>
        </w:rPr>
        <w:t xml:space="preserve"> </w:t>
      </w:r>
      <w:r w:rsidRPr="00F63D90">
        <w:rPr>
          <w:rFonts w:ascii="Times New Roman" w:hAnsi="Times New Roman"/>
          <w:b/>
          <w:sz w:val="24"/>
        </w:rPr>
        <w:t>-</w:t>
      </w:r>
      <w:r w:rsidRPr="00DF6C8B">
        <w:rPr>
          <w:rFonts w:ascii="Times New Roman" w:hAnsi="Times New Roman"/>
          <w:sz w:val="24"/>
        </w:rPr>
        <w:t xml:space="preserve"> </w:t>
      </w:r>
      <w:r w:rsidRPr="00DF6C8B">
        <w:rPr>
          <w:rFonts w:ascii="Times New Roman" w:hAnsi="Times New Roman"/>
          <w:b/>
          <w:sz w:val="24"/>
        </w:rPr>
        <w:t>логопед</w:t>
      </w:r>
      <w:r>
        <w:rPr>
          <w:rFonts w:ascii="Times New Roman" w:hAnsi="Times New Roman"/>
          <w:b/>
          <w:sz w:val="24"/>
        </w:rPr>
        <w:t>ов</w:t>
      </w:r>
      <w:r w:rsidRPr="00DF6C8B">
        <w:rPr>
          <w:rFonts w:ascii="Times New Roman" w:hAnsi="Times New Roman"/>
          <w:b/>
          <w:bCs/>
          <w:sz w:val="24"/>
        </w:rPr>
        <w:t xml:space="preserve"> </w:t>
      </w:r>
      <w:r w:rsidR="003570D7">
        <w:rPr>
          <w:rFonts w:ascii="Times New Roman" w:hAnsi="Times New Roman"/>
          <w:b/>
          <w:bCs/>
          <w:sz w:val="24"/>
        </w:rPr>
        <w:t xml:space="preserve">школьных </w:t>
      </w:r>
      <w:r w:rsidRPr="00DF6C8B">
        <w:rPr>
          <w:rFonts w:ascii="Times New Roman" w:hAnsi="Times New Roman"/>
          <w:bCs/>
          <w:sz w:val="24"/>
        </w:rPr>
        <w:t>образовательных организаций</w:t>
      </w:r>
    </w:p>
    <w:tbl>
      <w:tblPr>
        <w:tblW w:w="1531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3410"/>
        <w:gridCol w:w="2127"/>
        <w:gridCol w:w="1984"/>
        <w:gridCol w:w="7235"/>
      </w:tblGrid>
      <w:tr w:rsidR="005775A9" w:rsidRPr="00DF6C8B" w:rsidTr="000C76B0">
        <w:trPr>
          <w:trHeight w:val="20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№ 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Подтверждающие документы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7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5A9" w:rsidRPr="00DF6C8B" w:rsidRDefault="005775A9" w:rsidP="000C76B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Количество баллов по каждому показателю</w:t>
            </w:r>
          </w:p>
        </w:tc>
      </w:tr>
      <w:tr w:rsidR="005775A9" w:rsidRPr="00DF6C8B" w:rsidTr="000C76B0">
        <w:trPr>
          <w:trHeight w:val="463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75A9" w:rsidRDefault="00833D87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Соответствие данных первичного обследования и диагноза перспективному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плану индивидуальной или групповой коррекции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>Справка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 основном соответствуют, но в процессе работы вносятся коррективы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Соответствуют полностью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5775A9" w:rsidRPr="00DF6C8B" w:rsidTr="000C76B0">
        <w:trPr>
          <w:trHeight w:val="463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75A9" w:rsidRDefault="00833D87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Динамика продвижения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 xml:space="preserve"> в соответствии с перспективным планом коррекционной работы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Справка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Динамика прослеживается у 50%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Динамика прослеживается у 80%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4</w:t>
            </w:r>
          </w:p>
          <w:p w:rsidR="005775A9" w:rsidRDefault="005775A9" w:rsidP="005775A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Динамика прослеживается у 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DF6C8B">
              <w:rPr>
                <w:rFonts w:ascii="Times New Roman" w:hAnsi="Times New Roman"/>
                <w:sz w:val="24"/>
              </w:rPr>
              <w:t xml:space="preserve">0%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5</w:t>
            </w:r>
          </w:p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5775A9" w:rsidRPr="00DF6C8B" w:rsidTr="000C76B0">
        <w:trPr>
          <w:trHeight w:val="612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833D87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Взаимодействие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с родителями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  <w:r>
              <w:rPr>
                <w:rFonts w:ascii="Times New Roman" w:hAnsi="Times New Roman"/>
                <w:iCs/>
                <w:sz w:val="24"/>
              </w:rPr>
              <w:t>,</w:t>
            </w:r>
            <w:r w:rsidRPr="00ED0EB2">
              <w:rPr>
                <w:rFonts w:ascii="Times New Roman" w:hAnsi="Times New Roman"/>
                <w:sz w:val="22"/>
                <w:szCs w:val="22"/>
              </w:rPr>
              <w:t xml:space="preserve"> результаты анкетирования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</w:t>
            </w:r>
          </w:p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Осуществляется регулярно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Выработана четкая система взаимодействия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5775A9" w:rsidRPr="00DF6C8B" w:rsidTr="000C76B0">
        <w:trPr>
          <w:trHeight w:val="612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75A9" w:rsidRPr="00DF6C8B" w:rsidRDefault="00833D87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Взаимодействие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 xml:space="preserve"> с педагогами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ED0EB2">
              <w:rPr>
                <w:rFonts w:ascii="Times New Roman" w:hAnsi="Times New Roman"/>
                <w:sz w:val="22"/>
                <w:szCs w:val="22"/>
              </w:rPr>
              <w:t>результаты анкетирования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</w:t>
            </w:r>
          </w:p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Осуществляется регулярно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Выработана четкая система взаимодействия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5775A9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4A4084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в инновационной (экспериментальной) деятельности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06067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Результат участия – проект, методическая разработка, доклад и др.)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4EA" w:rsidRDefault="00E454EA" w:rsidP="00E454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 на уровне образовательной организации - 2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международном уровне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6 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5775A9" w:rsidRPr="00DF6C8B" w:rsidTr="000C76B0">
        <w:trPr>
          <w:trHeight w:val="246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4A4084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Участие детей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:</w:t>
            </w:r>
          </w:p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заочных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олимпиадах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,  открытых конкурсах,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конференциях,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выставках, турнирах, соревнованиях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 или документы, подтверждающие победы и призовые места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>заочных/дистанционных мероприятиях  в сети «Интернет» -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DF6C8B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(независимо от количества призеров)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мероприятиях</w:t>
            </w:r>
            <w:r>
              <w:rPr>
                <w:rFonts w:ascii="Times New Roman" w:hAnsi="Times New Roman"/>
                <w:sz w:val="24"/>
              </w:rPr>
              <w:t xml:space="preserve"> – 3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республиканских мероприятиях</w:t>
            </w:r>
            <w:r>
              <w:rPr>
                <w:rFonts w:ascii="Times New Roman" w:hAnsi="Times New Roman"/>
                <w:sz w:val="24"/>
              </w:rPr>
              <w:t xml:space="preserve"> – 4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российских мероприятиях </w:t>
            </w:r>
            <w:r>
              <w:rPr>
                <w:rFonts w:ascii="Times New Roman" w:hAnsi="Times New Roman"/>
                <w:sz w:val="24"/>
              </w:rPr>
              <w:t xml:space="preserve"> - 5 </w:t>
            </w:r>
            <w:r>
              <w:rPr>
                <w:rFonts w:ascii="Times New Roman" w:hAnsi="Times New Roman"/>
                <w:sz w:val="24"/>
              </w:rPr>
              <w:lastRenderedPageBreak/>
              <w:t>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</w:t>
            </w:r>
            <w:r>
              <w:rPr>
                <w:rFonts w:ascii="Times New Roman" w:hAnsi="Times New Roman"/>
                <w:sz w:val="24"/>
              </w:rPr>
              <w:t>в очных международных</w:t>
            </w:r>
            <w:r w:rsidRPr="00DF6C8B">
              <w:rPr>
                <w:rFonts w:ascii="Times New Roman" w:hAnsi="Times New Roman"/>
                <w:sz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</w:rPr>
              <w:t>- 6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5775A9" w:rsidRPr="00DF6C8B" w:rsidRDefault="005775A9" w:rsidP="00C563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Баллы по показателям суммируются </w:t>
            </w:r>
          </w:p>
        </w:tc>
      </w:tr>
      <w:tr w:rsidR="005775A9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4A4084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публикаций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Титульный лист печатного издания, страница «содержание» сборника, свидетельство об электронной публикации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Материалы, прошедшие экспертизу  на сайтах, порталах сети Интернет </w:t>
            </w:r>
            <w:r w:rsidR="00561B66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 w:rsidR="00561B66">
              <w:rPr>
                <w:rFonts w:ascii="Times New Roman" w:hAnsi="Times New Roman"/>
                <w:sz w:val="24"/>
              </w:rPr>
              <w:t xml:space="preserve"> (независимо от количества)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775A9" w:rsidRDefault="005775A9" w:rsidP="000C76B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663F52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  <w:r w:rsidR="00561B66">
              <w:rPr>
                <w:rFonts w:ascii="Times New Roman" w:hAnsi="Times New Roman"/>
                <w:iCs/>
                <w:sz w:val="24"/>
              </w:rPr>
              <w:t>.</w:t>
            </w:r>
          </w:p>
          <w:p w:rsidR="005775A9" w:rsidRPr="009A4457" w:rsidRDefault="005775A9" w:rsidP="000C76B0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  <w:r w:rsidR="00561B6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775A9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4A4084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авторских программ, методических пособий, методических рекомендаций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Сертификат-решение экспертного совета или внешняя рецензия  </w:t>
            </w:r>
            <w:r>
              <w:rPr>
                <w:rFonts w:ascii="Times New Roman" w:hAnsi="Times New Roman"/>
                <w:iCs/>
                <w:sz w:val="24"/>
              </w:rPr>
              <w:t>сертифицированного эксперта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- 5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6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663F52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</w:p>
          <w:p w:rsidR="005775A9" w:rsidRPr="00DF6C8B" w:rsidRDefault="005775A9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5775A9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4A4084" w:rsidP="00833D8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(очно)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775A9" w:rsidRDefault="005775A9" w:rsidP="000C76B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8C5F99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  <w:r w:rsidR="00561B66">
              <w:rPr>
                <w:rFonts w:ascii="Times New Roman" w:hAnsi="Times New Roman"/>
                <w:iCs/>
                <w:sz w:val="24"/>
              </w:rPr>
              <w:t>.</w:t>
            </w:r>
          </w:p>
          <w:p w:rsidR="005775A9" w:rsidRPr="00694194" w:rsidRDefault="005775A9" w:rsidP="000C76B0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  <w:r w:rsidR="00561B6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775A9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75A9" w:rsidRPr="00DF6C8B" w:rsidRDefault="005775A9" w:rsidP="004A408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A408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роведение открытых </w:t>
            </w:r>
            <w:r>
              <w:rPr>
                <w:rFonts w:ascii="Times New Roman" w:hAnsi="Times New Roman"/>
                <w:sz w:val="24"/>
              </w:rPr>
              <w:t>занятий</w:t>
            </w:r>
            <w:r w:rsidRPr="00DF6C8B">
              <w:rPr>
                <w:rFonts w:ascii="Times New Roman" w:hAnsi="Times New Roman"/>
                <w:sz w:val="24"/>
              </w:rPr>
              <w:t>, мастер-классов, мероприятий</w:t>
            </w:r>
            <w:r>
              <w:rPr>
                <w:rFonts w:ascii="Times New Roman" w:hAnsi="Times New Roman"/>
                <w:sz w:val="24"/>
              </w:rPr>
              <w:t xml:space="preserve"> (очно)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iCs/>
                <w:sz w:val="24"/>
              </w:rPr>
              <w:t xml:space="preserve">Список мастер-классов, открытых уроков, мероприятий по </w:t>
            </w: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>форме: дата, место, тема, название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Министерство образования РМ, управление  образованием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5775A9" w:rsidRDefault="005775A9" w:rsidP="000C76B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663F52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  <w:r w:rsidR="00561B6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831B6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31B6" w:rsidRDefault="002831B6" w:rsidP="004A408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4A408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31B6" w:rsidRDefault="002831B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деятельность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31B6" w:rsidRPr="00DF6C8B" w:rsidRDefault="002831B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Выписки из приказов, справка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31B6" w:rsidRPr="00DF6C8B" w:rsidRDefault="002831B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1B6" w:rsidRPr="00DF6C8B" w:rsidRDefault="002831B6" w:rsidP="002831B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2831B6" w:rsidRDefault="002831B6" w:rsidP="002831B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2831B6" w:rsidRDefault="002831B6" w:rsidP="002831B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2831B6" w:rsidRDefault="002831B6" w:rsidP="002831B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2831B6" w:rsidRDefault="002831B6" w:rsidP="002831B6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направления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2831B6" w:rsidRDefault="002831B6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D46E14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6E14" w:rsidRDefault="004A4084" w:rsidP="00833D8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6E14" w:rsidRPr="00AF76CB" w:rsidRDefault="00D46E14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AF76CB">
              <w:rPr>
                <w:rFonts w:ascii="Times New Roman" w:hAnsi="Times New Roman"/>
                <w:sz w:val="24"/>
              </w:rPr>
              <w:t>Наставничество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6E14" w:rsidRDefault="00D46E14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приказ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6E14" w:rsidRPr="00DF6C8B" w:rsidRDefault="00D46E14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E14" w:rsidRDefault="00D46E14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Эффективная педагогическая помощь молодым специалистам - 3</w:t>
            </w:r>
          </w:p>
        </w:tc>
      </w:tr>
      <w:tr w:rsidR="005775A9" w:rsidRPr="00DF6C8B" w:rsidTr="000C76B0">
        <w:tc>
          <w:tcPr>
            <w:tcW w:w="559" w:type="dxa"/>
            <w:tcBorders>
              <w:top w:val="nil"/>
              <w:left w:val="single" w:sz="2" w:space="0" w:color="000000"/>
              <w:right w:val="nil"/>
            </w:tcBorders>
          </w:tcPr>
          <w:p w:rsidR="005775A9" w:rsidRPr="00DF6C8B" w:rsidRDefault="005775A9" w:rsidP="002831B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831B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right w:val="nil"/>
            </w:tcBorders>
          </w:tcPr>
          <w:p w:rsidR="005775A9" w:rsidRPr="00DF6C8B" w:rsidRDefault="005775A9" w:rsidP="002831B6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Общественно-педагогическая активность педагога: участие в </w:t>
            </w:r>
            <w:r>
              <w:rPr>
                <w:rFonts w:ascii="Times New Roman" w:hAnsi="Times New Roman"/>
                <w:sz w:val="24"/>
              </w:rPr>
              <w:t xml:space="preserve">работе педагогических сообществ, </w:t>
            </w:r>
            <w:r w:rsidRPr="00DF6C8B">
              <w:rPr>
                <w:rFonts w:ascii="Times New Roman" w:hAnsi="Times New Roman"/>
                <w:sz w:val="24"/>
              </w:rPr>
              <w:t>комиссиях, в жюри конкурсов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right w:val="nil"/>
            </w:tcBorders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Выписки из приказов, справка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right w:val="nil"/>
            </w:tcBorders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методическ</w:t>
            </w:r>
            <w:r w:rsidR="000A589A">
              <w:rPr>
                <w:rFonts w:ascii="Times New Roman" w:hAnsi="Times New Roman"/>
                <w:sz w:val="24"/>
              </w:rPr>
              <w:t>ого</w:t>
            </w:r>
            <w:r>
              <w:rPr>
                <w:rFonts w:ascii="Times New Roman" w:hAnsi="Times New Roman"/>
                <w:sz w:val="24"/>
              </w:rPr>
              <w:t xml:space="preserve"> объединени</w:t>
            </w:r>
            <w:r w:rsidR="000A589A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ОО – 2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  <w:r w:rsidR="00FF634D">
              <w:rPr>
                <w:rFonts w:ascii="Times New Roman" w:hAnsi="Times New Roman"/>
                <w:sz w:val="24"/>
              </w:rPr>
              <w:t xml:space="preserve">(член) </w:t>
            </w:r>
            <w:r>
              <w:rPr>
                <w:rFonts w:ascii="Times New Roman" w:hAnsi="Times New Roman"/>
                <w:sz w:val="24"/>
              </w:rPr>
              <w:t xml:space="preserve">профкома –2 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муниципальном</w:t>
            </w:r>
            <w:r>
              <w:rPr>
                <w:rFonts w:ascii="Times New Roman" w:hAnsi="Times New Roman"/>
                <w:sz w:val="24"/>
              </w:rPr>
              <w:t xml:space="preserve"> уровне – 3 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республиканском уровне</w:t>
            </w:r>
            <w:r>
              <w:rPr>
                <w:rFonts w:ascii="Times New Roman" w:hAnsi="Times New Roman"/>
                <w:sz w:val="24"/>
              </w:rPr>
              <w:t xml:space="preserve"> - 4 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российском</w:t>
            </w:r>
            <w:r>
              <w:rPr>
                <w:rFonts w:ascii="Times New Roman" w:hAnsi="Times New Roman"/>
                <w:sz w:val="24"/>
              </w:rPr>
              <w:t xml:space="preserve"> уровне – 5</w:t>
            </w:r>
          </w:p>
          <w:p w:rsidR="005775A9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международном уровн</w:t>
            </w:r>
            <w:r>
              <w:rPr>
                <w:rFonts w:ascii="Times New Roman" w:hAnsi="Times New Roman"/>
                <w:sz w:val="24"/>
              </w:rPr>
              <w:t xml:space="preserve">е - 6 </w:t>
            </w:r>
          </w:p>
          <w:p w:rsidR="00F94EA6" w:rsidRDefault="00F94EA6" w:rsidP="00F94EA6">
            <w:pPr>
              <w:rPr>
                <w:rFonts w:ascii="Times New Roman" w:hAnsi="Times New Roman"/>
                <w:sz w:val="24"/>
              </w:rPr>
            </w:pPr>
          </w:p>
          <w:p w:rsidR="005775A9" w:rsidRPr="00F94EA6" w:rsidRDefault="005775A9" w:rsidP="00F94EA6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  <w:r w:rsidR="00561B6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775A9" w:rsidRPr="00DF6C8B" w:rsidTr="00F94EA6">
        <w:trPr>
          <w:trHeight w:val="96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72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5775A9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2831B6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2831B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благодарности, выписки из приказов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D52C41" w:rsidRDefault="00D52C41" w:rsidP="00D52C41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52C41" w:rsidRPr="00DF6C8B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5775A9" w:rsidRPr="00DF6C8B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5775A9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2831B6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1</w:t>
            </w:r>
            <w:r w:rsidR="002831B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5C1DF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Награды и поощрения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благодарности, выписки из приказов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5A9" w:rsidRPr="00DF6C8B" w:rsidRDefault="005775A9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3195" w:rsidRPr="00353E63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873195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873195" w:rsidRPr="000975E7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просвещения (образования) /отличник образования - 8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учитель/работник образования РМ (РФ) – 10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Народный учитель – 15</w:t>
            </w:r>
          </w:p>
          <w:p w:rsidR="005775A9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5775A9" w:rsidRPr="00DF6C8B" w:rsidRDefault="005775A9" w:rsidP="005775A9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более </w:t>
      </w:r>
      <w:r w:rsidR="0036187F"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>0</w:t>
      </w:r>
      <w:r w:rsidRPr="00DF6C8B">
        <w:rPr>
          <w:rFonts w:ascii="Times New Roman" w:hAnsi="Times New Roman"/>
          <w:color w:val="000000"/>
          <w:sz w:val="24"/>
        </w:rPr>
        <w:t xml:space="preserve"> баллов - высшая квалификационная категория;</w:t>
      </w:r>
    </w:p>
    <w:p w:rsidR="005775A9" w:rsidRPr="00DF6C8B" w:rsidRDefault="005775A9" w:rsidP="005775A9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от </w:t>
      </w:r>
      <w:r w:rsidR="0036187F">
        <w:rPr>
          <w:rFonts w:ascii="Times New Roman" w:hAnsi="Times New Roman"/>
          <w:color w:val="000000"/>
          <w:sz w:val="24"/>
        </w:rPr>
        <w:t>5</w:t>
      </w:r>
      <w:r w:rsidR="003F1F9E">
        <w:rPr>
          <w:rFonts w:ascii="Times New Roman" w:hAnsi="Times New Roman"/>
          <w:color w:val="000000"/>
          <w:sz w:val="24"/>
        </w:rPr>
        <w:t>0</w:t>
      </w:r>
      <w:r w:rsidRPr="00DF6C8B">
        <w:rPr>
          <w:rFonts w:ascii="Times New Roman" w:hAnsi="Times New Roman"/>
          <w:color w:val="000000"/>
          <w:sz w:val="24"/>
        </w:rPr>
        <w:t xml:space="preserve"> до </w:t>
      </w:r>
      <w:r w:rsidR="0036187F"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>0</w:t>
      </w:r>
      <w:r w:rsidRPr="00DF6C8B">
        <w:rPr>
          <w:rFonts w:ascii="Times New Roman" w:hAnsi="Times New Roman"/>
          <w:color w:val="000000"/>
          <w:sz w:val="24"/>
        </w:rPr>
        <w:t xml:space="preserve"> - первая квалификационная категория.</w:t>
      </w:r>
    </w:p>
    <w:p w:rsidR="005775A9" w:rsidRDefault="005775A9" w:rsidP="005775A9">
      <w:pPr>
        <w:pStyle w:val="a4"/>
        <w:rPr>
          <w:rFonts w:ascii="Times New Roman" w:hAnsi="Times New Roman"/>
          <w:b/>
          <w:sz w:val="24"/>
        </w:rPr>
      </w:pPr>
    </w:p>
    <w:p w:rsidR="00425E4D" w:rsidRDefault="00425E4D" w:rsidP="00425E4D">
      <w:pPr>
        <w:pStyle w:val="a4"/>
        <w:rPr>
          <w:rFonts w:ascii="Times New Roman" w:hAnsi="Times New Roman"/>
          <w:sz w:val="24"/>
        </w:rPr>
      </w:pPr>
    </w:p>
    <w:p w:rsidR="00425E4D" w:rsidRDefault="00425E4D" w:rsidP="00425E4D">
      <w:pPr>
        <w:pStyle w:val="a4"/>
        <w:jc w:val="center"/>
        <w:rPr>
          <w:rFonts w:ascii="Times New Roman" w:hAnsi="Times New Roman"/>
          <w:bCs/>
          <w:sz w:val="24"/>
        </w:rPr>
      </w:pPr>
      <w:r w:rsidRPr="00DF6C8B">
        <w:rPr>
          <w:rFonts w:ascii="Times New Roman" w:hAnsi="Times New Roman"/>
          <w:sz w:val="24"/>
        </w:rPr>
        <w:t xml:space="preserve">Показатели и критерии оценки портфолио </w:t>
      </w:r>
      <w:r w:rsidRPr="00DF6C8B">
        <w:rPr>
          <w:rFonts w:ascii="Times New Roman" w:hAnsi="Times New Roman"/>
          <w:b/>
          <w:sz w:val="24"/>
        </w:rPr>
        <w:t>учител</w:t>
      </w:r>
      <w:r>
        <w:rPr>
          <w:rFonts w:ascii="Times New Roman" w:hAnsi="Times New Roman"/>
          <w:b/>
          <w:sz w:val="24"/>
        </w:rPr>
        <w:t>ей</w:t>
      </w:r>
      <w:r w:rsidRPr="00DF6C8B">
        <w:rPr>
          <w:rFonts w:ascii="Times New Roman" w:hAnsi="Times New Roman"/>
          <w:b/>
          <w:sz w:val="24"/>
        </w:rPr>
        <w:t>-логопед</w:t>
      </w:r>
      <w:r>
        <w:rPr>
          <w:rFonts w:ascii="Times New Roman" w:hAnsi="Times New Roman"/>
          <w:b/>
          <w:sz w:val="24"/>
        </w:rPr>
        <w:t>ов</w:t>
      </w:r>
      <w:r w:rsidRPr="00DF6C8B">
        <w:rPr>
          <w:rFonts w:ascii="Times New Roman" w:hAnsi="Times New Roman"/>
          <w:b/>
          <w:sz w:val="24"/>
        </w:rPr>
        <w:t>,</w:t>
      </w:r>
      <w:r w:rsidRPr="00DF6C8B">
        <w:rPr>
          <w:rFonts w:ascii="Times New Roman" w:hAnsi="Times New Roman"/>
          <w:sz w:val="24"/>
        </w:rPr>
        <w:t xml:space="preserve"> </w:t>
      </w:r>
      <w:r w:rsidRPr="00DF6C8B">
        <w:rPr>
          <w:rFonts w:ascii="Times New Roman" w:hAnsi="Times New Roman"/>
          <w:b/>
          <w:bCs/>
          <w:sz w:val="24"/>
        </w:rPr>
        <w:t>учител</w:t>
      </w:r>
      <w:r>
        <w:rPr>
          <w:rFonts w:ascii="Times New Roman" w:hAnsi="Times New Roman"/>
          <w:b/>
          <w:bCs/>
          <w:sz w:val="24"/>
        </w:rPr>
        <w:t>ей</w:t>
      </w:r>
      <w:r w:rsidRPr="00DF6C8B">
        <w:rPr>
          <w:rFonts w:ascii="Times New Roman" w:hAnsi="Times New Roman"/>
          <w:b/>
          <w:bCs/>
          <w:sz w:val="24"/>
        </w:rPr>
        <w:t>-дефектолог</w:t>
      </w:r>
      <w:r>
        <w:rPr>
          <w:rFonts w:ascii="Times New Roman" w:hAnsi="Times New Roman"/>
          <w:b/>
          <w:bCs/>
          <w:sz w:val="24"/>
        </w:rPr>
        <w:t>ов дошкольных</w:t>
      </w:r>
      <w:r w:rsidRPr="00DF6C8B">
        <w:rPr>
          <w:rFonts w:ascii="Times New Roman" w:hAnsi="Times New Roman"/>
          <w:b/>
          <w:bCs/>
          <w:sz w:val="24"/>
        </w:rPr>
        <w:t xml:space="preserve"> </w:t>
      </w:r>
      <w:r w:rsidRPr="00DF6C8B">
        <w:rPr>
          <w:rFonts w:ascii="Times New Roman" w:hAnsi="Times New Roman"/>
          <w:bCs/>
          <w:sz w:val="24"/>
        </w:rPr>
        <w:t>образовательных организаций</w:t>
      </w:r>
    </w:p>
    <w:tbl>
      <w:tblPr>
        <w:tblW w:w="1531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3410"/>
        <w:gridCol w:w="2127"/>
        <w:gridCol w:w="1984"/>
        <w:gridCol w:w="7235"/>
      </w:tblGrid>
      <w:tr w:rsidR="00033176" w:rsidRPr="00DF6C8B" w:rsidTr="000C76B0">
        <w:trPr>
          <w:trHeight w:val="20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№ 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Подтверждающие документы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7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176" w:rsidRPr="00DF6C8B" w:rsidRDefault="00033176" w:rsidP="000C76B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Количество баллов по каждому показателю</w:t>
            </w:r>
          </w:p>
        </w:tc>
      </w:tr>
      <w:tr w:rsidR="00033176" w:rsidRPr="00DF6C8B" w:rsidTr="000C76B0">
        <w:trPr>
          <w:trHeight w:val="463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3176" w:rsidRDefault="000C754A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Соответствие данных первичного обследования и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диагноза перспективному плану индивидуальной или групповой коррекции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>Справка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 основном соответствуют, но в процессе работы вносятся коррективы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Соответствуют полностью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033176" w:rsidRPr="00DF6C8B" w:rsidTr="000C76B0">
        <w:trPr>
          <w:trHeight w:val="463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3176" w:rsidRDefault="000C754A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Динамика продвижения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 xml:space="preserve"> в соответствии с перспективным планом коррекционной работы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Справка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Динамика прослеживается у 50%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Динамика прослеживается у 80%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4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Динамика прослеживается у 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DF6C8B">
              <w:rPr>
                <w:rFonts w:ascii="Times New Roman" w:hAnsi="Times New Roman"/>
                <w:sz w:val="24"/>
              </w:rPr>
              <w:t xml:space="preserve">0%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5</w:t>
            </w:r>
          </w:p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033176" w:rsidRPr="00DF6C8B" w:rsidTr="000C76B0">
        <w:trPr>
          <w:trHeight w:val="612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C754A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Взаимодействие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с родителями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  <w:r>
              <w:rPr>
                <w:rFonts w:ascii="Times New Roman" w:hAnsi="Times New Roman"/>
                <w:iCs/>
                <w:sz w:val="24"/>
              </w:rPr>
              <w:t>,</w:t>
            </w:r>
            <w:r w:rsidRPr="00ED0EB2">
              <w:rPr>
                <w:rFonts w:ascii="Times New Roman" w:hAnsi="Times New Roman"/>
                <w:sz w:val="22"/>
                <w:szCs w:val="22"/>
              </w:rPr>
              <w:t xml:space="preserve"> результаты анкетирования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</w:t>
            </w:r>
          </w:p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Осуществляется регулярно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Выработана четкая система взаимодействия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033176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C754A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в инновационной (экспериментальной) деятельности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подтверждающие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Результат участия – проект, методическая разработка, доклад и др.)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4EA" w:rsidRDefault="00E454EA" w:rsidP="00E454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 на уровне образовательной организации - 2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международном уровне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6 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033176" w:rsidRPr="00DF6C8B" w:rsidTr="000C76B0">
        <w:trPr>
          <w:trHeight w:val="246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C754A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Участие детей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:</w:t>
            </w:r>
          </w:p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заочных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олимпиадах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,  открытых конкурсах,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конференциях,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выставках, турнирах, соревнованиях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 или документы, подтверждающие победы и призовые места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>заочных/дистанционных мероприятиях  в сети «Интернет» -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DF6C8B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(независимо от количества призеров)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мероприятиях</w:t>
            </w:r>
            <w:r>
              <w:rPr>
                <w:rFonts w:ascii="Times New Roman" w:hAnsi="Times New Roman"/>
                <w:sz w:val="24"/>
              </w:rPr>
              <w:t xml:space="preserve"> – 3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республиканских мероприятиях</w:t>
            </w:r>
            <w:r>
              <w:rPr>
                <w:rFonts w:ascii="Times New Roman" w:hAnsi="Times New Roman"/>
                <w:sz w:val="24"/>
              </w:rPr>
              <w:t xml:space="preserve"> – 4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российских мероприятиях </w:t>
            </w:r>
            <w:r>
              <w:rPr>
                <w:rFonts w:ascii="Times New Roman" w:hAnsi="Times New Roman"/>
                <w:sz w:val="24"/>
              </w:rPr>
              <w:t xml:space="preserve"> - 5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Победы и призовые места </w:t>
            </w:r>
            <w:r>
              <w:rPr>
                <w:rFonts w:ascii="Times New Roman" w:hAnsi="Times New Roman"/>
                <w:sz w:val="24"/>
              </w:rPr>
              <w:t>в очных международных</w:t>
            </w:r>
            <w:r w:rsidRPr="00DF6C8B">
              <w:rPr>
                <w:rFonts w:ascii="Times New Roman" w:hAnsi="Times New Roman"/>
                <w:sz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</w:rPr>
              <w:t>- 6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  <w:r w:rsidR="00D772F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33176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C754A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публикаций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Титульный лист печатного издания, страница «содержание» сборника, свидетельство об электронной публикации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Материалы, прошедшие экспертизу  на сайтах, порталах сети Интернет </w:t>
            </w:r>
            <w:r w:rsidR="00D772F9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 w:rsidR="00D772F9">
              <w:rPr>
                <w:rFonts w:ascii="Times New Roman" w:hAnsi="Times New Roman"/>
                <w:sz w:val="24"/>
              </w:rPr>
              <w:t xml:space="preserve"> (независимо от количества).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033176" w:rsidRDefault="00033176" w:rsidP="000C76B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663F52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  <w:r w:rsidR="00D772F9">
              <w:rPr>
                <w:rFonts w:ascii="Times New Roman" w:hAnsi="Times New Roman"/>
                <w:iCs/>
                <w:sz w:val="24"/>
              </w:rPr>
              <w:t>.</w:t>
            </w:r>
          </w:p>
          <w:p w:rsidR="00033176" w:rsidRPr="009A4457" w:rsidRDefault="00033176" w:rsidP="000C76B0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  <w:r w:rsidR="00D772F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3176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C754A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авторских программ, методических пособий, методических рекомендаций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Сертификат-решение экспертного совета или внешняя рецензия  </w:t>
            </w:r>
            <w:r>
              <w:rPr>
                <w:rFonts w:ascii="Times New Roman" w:hAnsi="Times New Roman"/>
                <w:iCs/>
                <w:sz w:val="24"/>
              </w:rPr>
              <w:t>сертифицированного эксперта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- 5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6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663F52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</w:p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033176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C754A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(очно)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033176" w:rsidRDefault="00033176" w:rsidP="000C76B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8C5F99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  <w:r w:rsidR="00805227">
              <w:rPr>
                <w:rFonts w:ascii="Times New Roman" w:hAnsi="Times New Roman"/>
                <w:iCs/>
                <w:sz w:val="24"/>
              </w:rPr>
              <w:t>.</w:t>
            </w:r>
          </w:p>
          <w:p w:rsidR="00033176" w:rsidRPr="00694194" w:rsidRDefault="00033176" w:rsidP="00B069E8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033176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3176" w:rsidRPr="00DF6C8B" w:rsidRDefault="000C754A" w:rsidP="0003317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роведение открытых </w:t>
            </w:r>
            <w:r>
              <w:rPr>
                <w:rFonts w:ascii="Times New Roman" w:hAnsi="Times New Roman"/>
                <w:sz w:val="24"/>
              </w:rPr>
              <w:t>занятий</w:t>
            </w:r>
            <w:r w:rsidRPr="00DF6C8B">
              <w:rPr>
                <w:rFonts w:ascii="Times New Roman" w:hAnsi="Times New Roman"/>
                <w:sz w:val="24"/>
              </w:rPr>
              <w:t>, мастер-классов, мероприятий</w:t>
            </w:r>
            <w:r>
              <w:rPr>
                <w:rFonts w:ascii="Times New Roman" w:hAnsi="Times New Roman"/>
                <w:sz w:val="24"/>
              </w:rPr>
              <w:t xml:space="preserve"> (очно)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iCs/>
                <w:sz w:val="24"/>
              </w:rPr>
              <w:t xml:space="preserve">Список мастер-классов, открытых уроков, мероприятий по форме: дата, </w:t>
            </w: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>место, тема, название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Министерство образования РМ, управление  образованием муниципалитета,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033176" w:rsidRDefault="00033176" w:rsidP="000C76B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663F52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  <w:r w:rsidR="00805227">
              <w:rPr>
                <w:rFonts w:ascii="Times New Roman" w:hAnsi="Times New Roman"/>
                <w:iCs/>
                <w:sz w:val="24"/>
              </w:rPr>
              <w:t>.</w:t>
            </w:r>
          </w:p>
          <w:p w:rsidR="00033176" w:rsidRDefault="00033176" w:rsidP="00B069E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805227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5227" w:rsidRDefault="00805227" w:rsidP="0003317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5227" w:rsidRDefault="00805227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деятельность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5227" w:rsidRPr="00DF6C8B" w:rsidRDefault="00805227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Выписки из приказов, справка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5227" w:rsidRPr="00DF6C8B" w:rsidRDefault="00805227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04E" w:rsidRPr="00DF6C8B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9F504E" w:rsidRDefault="009F504E" w:rsidP="009F504E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направления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уровне.</w:t>
            </w:r>
          </w:p>
          <w:p w:rsidR="00805227" w:rsidRDefault="009F504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D46E14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6E14" w:rsidRDefault="00B069E8" w:rsidP="0003317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6E14" w:rsidRPr="00AF76CB" w:rsidRDefault="00D46E14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AF76CB">
              <w:rPr>
                <w:rFonts w:ascii="Times New Roman" w:hAnsi="Times New Roman"/>
                <w:sz w:val="24"/>
              </w:rPr>
              <w:t>Наставничество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6E14" w:rsidRDefault="00D46E14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приказ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6E14" w:rsidRPr="00DF6C8B" w:rsidRDefault="00D46E14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E14" w:rsidRDefault="00D46E14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Эффективная педагогическая помощь молодым специалистам - 3</w:t>
            </w:r>
          </w:p>
        </w:tc>
      </w:tr>
      <w:tr w:rsidR="00033176" w:rsidRPr="00DF6C8B" w:rsidTr="000C76B0">
        <w:tc>
          <w:tcPr>
            <w:tcW w:w="559" w:type="dxa"/>
            <w:tcBorders>
              <w:top w:val="nil"/>
              <w:left w:val="single" w:sz="2" w:space="0" w:color="000000"/>
              <w:right w:val="nil"/>
            </w:tcBorders>
          </w:tcPr>
          <w:p w:rsidR="00033176" w:rsidRPr="00DF6C8B" w:rsidRDefault="00033176" w:rsidP="00B069E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069E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right w:val="nil"/>
            </w:tcBorders>
          </w:tcPr>
          <w:p w:rsidR="00033176" w:rsidRPr="00DF6C8B" w:rsidRDefault="00033176" w:rsidP="00885081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Общественно-педагогическая активность педагога: участие в </w:t>
            </w:r>
            <w:r>
              <w:rPr>
                <w:rFonts w:ascii="Times New Roman" w:hAnsi="Times New Roman"/>
                <w:sz w:val="24"/>
              </w:rPr>
              <w:t xml:space="preserve">работе педагогических сообществ, </w:t>
            </w:r>
            <w:r w:rsidRPr="00DF6C8B">
              <w:rPr>
                <w:rFonts w:ascii="Times New Roman" w:hAnsi="Times New Roman"/>
                <w:sz w:val="24"/>
              </w:rPr>
              <w:t>комиссиях, в жюри конкурсов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right w:val="nil"/>
            </w:tcBorders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Выписки из приказов, справка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right w:val="nil"/>
            </w:tcBorders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методическ</w:t>
            </w:r>
            <w:r w:rsidR="001F30BD">
              <w:rPr>
                <w:rFonts w:ascii="Times New Roman" w:hAnsi="Times New Roman"/>
                <w:sz w:val="24"/>
              </w:rPr>
              <w:t>ого</w:t>
            </w:r>
            <w:r>
              <w:rPr>
                <w:rFonts w:ascii="Times New Roman" w:hAnsi="Times New Roman"/>
                <w:sz w:val="24"/>
              </w:rPr>
              <w:t xml:space="preserve"> объединени</w:t>
            </w:r>
            <w:r w:rsidR="001F30BD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ОО – 2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  <w:r w:rsidR="00FF634D">
              <w:rPr>
                <w:rFonts w:ascii="Times New Roman" w:hAnsi="Times New Roman"/>
                <w:sz w:val="24"/>
              </w:rPr>
              <w:t xml:space="preserve">(член) </w:t>
            </w:r>
            <w:r>
              <w:rPr>
                <w:rFonts w:ascii="Times New Roman" w:hAnsi="Times New Roman"/>
                <w:sz w:val="24"/>
              </w:rPr>
              <w:t xml:space="preserve">профкома –2 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муниципальном</w:t>
            </w:r>
            <w:r>
              <w:rPr>
                <w:rFonts w:ascii="Times New Roman" w:hAnsi="Times New Roman"/>
                <w:sz w:val="24"/>
              </w:rPr>
              <w:t xml:space="preserve"> уровне – 3 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республиканском уровне</w:t>
            </w:r>
            <w:r>
              <w:rPr>
                <w:rFonts w:ascii="Times New Roman" w:hAnsi="Times New Roman"/>
                <w:sz w:val="24"/>
              </w:rPr>
              <w:t xml:space="preserve"> - 4 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российском</w:t>
            </w:r>
            <w:r>
              <w:rPr>
                <w:rFonts w:ascii="Times New Roman" w:hAnsi="Times New Roman"/>
                <w:sz w:val="24"/>
              </w:rPr>
              <w:t xml:space="preserve"> уровне – 5</w:t>
            </w:r>
          </w:p>
          <w:p w:rsidR="00033176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международном уровн</w:t>
            </w:r>
            <w:r>
              <w:rPr>
                <w:rFonts w:ascii="Times New Roman" w:hAnsi="Times New Roman"/>
                <w:sz w:val="24"/>
              </w:rPr>
              <w:t xml:space="preserve">е - 6 </w:t>
            </w:r>
          </w:p>
          <w:p w:rsidR="0006067A" w:rsidRDefault="0006067A" w:rsidP="000C76B0">
            <w:pPr>
              <w:rPr>
                <w:rFonts w:ascii="Times New Roman" w:hAnsi="Times New Roman"/>
                <w:sz w:val="24"/>
              </w:rPr>
            </w:pPr>
          </w:p>
          <w:p w:rsidR="00033176" w:rsidRPr="00BD4A41" w:rsidRDefault="00033176" w:rsidP="000C76B0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033176" w:rsidRPr="00DF6C8B" w:rsidTr="00E86B46">
        <w:trPr>
          <w:trHeight w:val="20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72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033176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B069E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B069E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благодарности, выписки из приказов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D52C41" w:rsidRDefault="00D52C41" w:rsidP="00D52C41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конкурсах республиканского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52C41" w:rsidRPr="00DF6C8B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033176" w:rsidRPr="00DF6C8B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033176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B069E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1</w:t>
            </w:r>
            <w:r w:rsidR="00B069E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5C1DF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Награды и поощрения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благодарности, выписки из приказов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3176" w:rsidRPr="00DF6C8B" w:rsidRDefault="0003317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3195" w:rsidRPr="00353E63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873195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873195" w:rsidRPr="000975E7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просвещения (образования) /отличник образования - 8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работник образования РМ (РФ) – 10</w:t>
            </w:r>
          </w:p>
          <w:p w:rsidR="00565A55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033176" w:rsidRPr="00DF6C8B" w:rsidRDefault="00033176" w:rsidP="00033176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более </w:t>
      </w:r>
      <w:r>
        <w:rPr>
          <w:rFonts w:ascii="Times New Roman" w:hAnsi="Times New Roman"/>
          <w:color w:val="000000"/>
          <w:sz w:val="24"/>
        </w:rPr>
        <w:t>5</w:t>
      </w:r>
      <w:r w:rsidR="0024783D">
        <w:rPr>
          <w:rFonts w:ascii="Times New Roman" w:hAnsi="Times New Roman"/>
          <w:color w:val="000000"/>
          <w:sz w:val="24"/>
        </w:rPr>
        <w:t>0</w:t>
      </w:r>
      <w:r w:rsidRPr="00DF6C8B">
        <w:rPr>
          <w:rFonts w:ascii="Times New Roman" w:hAnsi="Times New Roman"/>
          <w:color w:val="000000"/>
          <w:sz w:val="24"/>
        </w:rPr>
        <w:t xml:space="preserve"> баллов - высшая квалификационная категория;</w:t>
      </w:r>
    </w:p>
    <w:p w:rsidR="00033176" w:rsidRPr="00DF6C8B" w:rsidRDefault="00033176" w:rsidP="00033176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от </w:t>
      </w:r>
      <w:r w:rsidR="0024783D">
        <w:rPr>
          <w:rFonts w:ascii="Times New Roman" w:hAnsi="Times New Roman"/>
          <w:color w:val="000000"/>
          <w:sz w:val="24"/>
        </w:rPr>
        <w:t>35</w:t>
      </w:r>
      <w:r w:rsidRPr="00DF6C8B">
        <w:rPr>
          <w:rFonts w:ascii="Times New Roman" w:hAnsi="Times New Roman"/>
          <w:color w:val="000000"/>
          <w:sz w:val="24"/>
        </w:rPr>
        <w:t xml:space="preserve"> до </w:t>
      </w:r>
      <w:r>
        <w:rPr>
          <w:rFonts w:ascii="Times New Roman" w:hAnsi="Times New Roman"/>
          <w:color w:val="000000"/>
          <w:sz w:val="24"/>
        </w:rPr>
        <w:t>5</w:t>
      </w:r>
      <w:r w:rsidR="0024783D">
        <w:rPr>
          <w:rFonts w:ascii="Times New Roman" w:hAnsi="Times New Roman"/>
          <w:color w:val="000000"/>
          <w:sz w:val="24"/>
        </w:rPr>
        <w:t>0</w:t>
      </w:r>
      <w:r w:rsidRPr="00DF6C8B">
        <w:rPr>
          <w:rFonts w:ascii="Times New Roman" w:hAnsi="Times New Roman"/>
          <w:color w:val="000000"/>
          <w:sz w:val="24"/>
        </w:rPr>
        <w:t xml:space="preserve"> - первая квалификационная категория.</w:t>
      </w:r>
    </w:p>
    <w:p w:rsidR="00033176" w:rsidRDefault="00033176" w:rsidP="00033176">
      <w:pPr>
        <w:pStyle w:val="a4"/>
        <w:rPr>
          <w:rFonts w:ascii="Times New Roman" w:hAnsi="Times New Roman"/>
          <w:b/>
          <w:sz w:val="24"/>
        </w:rPr>
      </w:pPr>
    </w:p>
    <w:p w:rsidR="00425E4D" w:rsidRDefault="00425E4D" w:rsidP="00425E4D">
      <w:pPr>
        <w:pStyle w:val="a4"/>
        <w:jc w:val="center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 xml:space="preserve">Показатели и критерии оценки портфолио </w:t>
      </w:r>
      <w:r w:rsidRPr="00DF6C8B">
        <w:rPr>
          <w:rFonts w:ascii="Times New Roman" w:hAnsi="Times New Roman"/>
          <w:b/>
          <w:sz w:val="24"/>
        </w:rPr>
        <w:t>старш</w:t>
      </w:r>
      <w:r>
        <w:rPr>
          <w:rFonts w:ascii="Times New Roman" w:hAnsi="Times New Roman"/>
          <w:b/>
          <w:sz w:val="24"/>
        </w:rPr>
        <w:t>их</w:t>
      </w:r>
      <w:r w:rsidRPr="00DF6C8B">
        <w:rPr>
          <w:rFonts w:ascii="Times New Roman" w:hAnsi="Times New Roman"/>
          <w:sz w:val="24"/>
        </w:rPr>
        <w:t xml:space="preserve"> </w:t>
      </w:r>
      <w:r w:rsidRPr="00DF6C8B">
        <w:rPr>
          <w:rFonts w:ascii="Times New Roman" w:hAnsi="Times New Roman"/>
          <w:b/>
          <w:bCs/>
          <w:sz w:val="24"/>
        </w:rPr>
        <w:t>воспитате</w:t>
      </w:r>
      <w:r>
        <w:rPr>
          <w:rFonts w:ascii="Times New Roman" w:hAnsi="Times New Roman"/>
          <w:b/>
          <w:bCs/>
          <w:sz w:val="24"/>
        </w:rPr>
        <w:t>лей</w:t>
      </w:r>
      <w:r w:rsidRPr="00DF6C8B">
        <w:rPr>
          <w:rFonts w:ascii="Times New Roman" w:hAnsi="Times New Roman"/>
          <w:b/>
          <w:bCs/>
          <w:sz w:val="24"/>
        </w:rPr>
        <w:t xml:space="preserve"> </w:t>
      </w:r>
      <w:r w:rsidRPr="00DF6C8B">
        <w:rPr>
          <w:rFonts w:ascii="Times New Roman" w:hAnsi="Times New Roman"/>
          <w:sz w:val="24"/>
        </w:rPr>
        <w:t>дошкольных образовательных организаций</w:t>
      </w:r>
    </w:p>
    <w:tbl>
      <w:tblPr>
        <w:tblW w:w="1531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3410"/>
        <w:gridCol w:w="2127"/>
        <w:gridCol w:w="1984"/>
        <w:gridCol w:w="7235"/>
      </w:tblGrid>
      <w:tr w:rsidR="002C46F8" w:rsidRPr="00DF6C8B" w:rsidTr="000C76B0">
        <w:trPr>
          <w:trHeight w:val="20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6F8" w:rsidRPr="00DF6C8B" w:rsidRDefault="002C46F8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№ 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6F8" w:rsidRPr="00DF6C8B" w:rsidRDefault="002C46F8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6F8" w:rsidRPr="00DF6C8B" w:rsidRDefault="002C46F8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Подтверждающие документы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6F8" w:rsidRPr="00DF6C8B" w:rsidRDefault="002C46F8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7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46F8" w:rsidRPr="00DF6C8B" w:rsidRDefault="002C46F8" w:rsidP="000C76B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Количество баллов по каждому показателю</w:t>
            </w:r>
          </w:p>
        </w:tc>
      </w:tr>
      <w:tr w:rsidR="002C46F8" w:rsidRPr="00DF6C8B" w:rsidTr="000C76B0">
        <w:trPr>
          <w:trHeight w:val="463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46F8" w:rsidRDefault="00F136F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46F8" w:rsidRPr="00DF6C8B" w:rsidRDefault="002C46F8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Методическое сопровождение материалов деятельности образовательной организации или отдельных педагогов на конференциях, семинарах</w:t>
            </w:r>
            <w:r w:rsidR="00AB3B37">
              <w:rPr>
                <w:rFonts w:ascii="Times New Roman" w:hAnsi="Times New Roman"/>
                <w:sz w:val="24"/>
              </w:rPr>
              <w:t xml:space="preserve">, </w:t>
            </w:r>
            <w:r w:rsidR="00AB3B37">
              <w:rPr>
                <w:rFonts w:ascii="Times New Roman" w:hAnsi="Times New Roman"/>
                <w:sz w:val="24"/>
              </w:rPr>
              <w:lastRenderedPageBreak/>
              <w:t>конкурсах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период)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46F8" w:rsidRPr="00DF6C8B" w:rsidRDefault="002C46F8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Программы с указанием  выступлений, дипломы, сертификаты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46F8" w:rsidRPr="00DF6C8B" w:rsidRDefault="002C46F8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Министерство образования РМ, муниципальные органы управления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образованием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6F8" w:rsidRDefault="002C46F8" w:rsidP="002C46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ь- 3</w:t>
            </w:r>
          </w:p>
          <w:p w:rsidR="002C46F8" w:rsidRDefault="002C46F8" w:rsidP="002C46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Республиканский уровень - 4</w:t>
            </w:r>
          </w:p>
          <w:p w:rsidR="002C46F8" w:rsidRDefault="002C46F8" w:rsidP="002C46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Российский уровень - 5</w:t>
            </w:r>
          </w:p>
          <w:p w:rsidR="002C46F8" w:rsidRDefault="002C46F8" w:rsidP="002C46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уровень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6 </w:t>
            </w:r>
          </w:p>
          <w:p w:rsidR="00FF607D" w:rsidRDefault="00FF607D" w:rsidP="00FF607D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участника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в каждом уровне</w:t>
            </w:r>
          </w:p>
          <w:p w:rsidR="002C46F8" w:rsidRDefault="001A4FB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Баллы по показателям суммируются</w:t>
            </w:r>
          </w:p>
          <w:p w:rsidR="00CF2515" w:rsidRPr="00DF6C8B" w:rsidRDefault="00CF2515" w:rsidP="00CF2515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E866A4" w:rsidRPr="00DF6C8B" w:rsidTr="000C76B0">
        <w:trPr>
          <w:trHeight w:val="463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6A4" w:rsidRDefault="00F136F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6FF" w:rsidRDefault="00E866A4" w:rsidP="006A0A86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Эффективность деятельности по аттестации педагогов на квалификационные категории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136FF" w:rsidRDefault="00F136FF" w:rsidP="00F136FF"/>
          <w:p w:rsidR="00E866A4" w:rsidRPr="00F136FF" w:rsidRDefault="00E866A4" w:rsidP="00F136FF"/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6A4" w:rsidRPr="00DF6C8B" w:rsidRDefault="006A0A86" w:rsidP="00F136FF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Справка о</w:t>
            </w:r>
            <w:r w:rsidR="00F136FF">
              <w:rPr>
                <w:rFonts w:ascii="Times New Roman" w:hAnsi="Times New Roman"/>
                <w:sz w:val="24"/>
              </w:rPr>
              <w:t xml:space="preserve">б аттестованных педагогах в </w:t>
            </w:r>
            <w:proofErr w:type="spellStart"/>
            <w:r w:rsidR="00F136FF">
              <w:rPr>
                <w:rFonts w:ascii="Times New Roman" w:hAnsi="Times New Roman"/>
                <w:sz w:val="24"/>
              </w:rPr>
              <w:t>межаттестационный</w:t>
            </w:r>
            <w:proofErr w:type="spellEnd"/>
            <w:r w:rsidR="00F136FF">
              <w:rPr>
                <w:rFonts w:ascii="Times New Roman" w:hAnsi="Times New Roman"/>
                <w:sz w:val="24"/>
              </w:rPr>
              <w:t xml:space="preserve"> период 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 w:rsidR="008D7645">
              <w:rPr>
                <w:rFonts w:ascii="Times New Roman" w:hAnsi="Times New Roman"/>
                <w:sz w:val="24"/>
              </w:rPr>
              <w:t>старшего воспитателя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6A4" w:rsidRPr="00DF6C8B" w:rsidRDefault="006A0A86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A86" w:rsidRDefault="004F7383" w:rsidP="008D764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поданных заявлений соответствует количеству аттестованных педагогов – 5 </w:t>
            </w:r>
          </w:p>
        </w:tc>
      </w:tr>
      <w:tr w:rsidR="00F97F7E" w:rsidRPr="00DF6C8B" w:rsidTr="000C76B0">
        <w:trPr>
          <w:trHeight w:val="463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F7E" w:rsidRDefault="00F136FF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F7E" w:rsidRPr="00DF6C8B" w:rsidRDefault="00F97F7E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Организация взаимодействия образовательной организации с научными, образовательными, социальными институтами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F7E" w:rsidRPr="00DF6C8B" w:rsidRDefault="00F97F7E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Справка, копии договоров о взаимодействии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F7E" w:rsidRPr="00DF6C8B" w:rsidRDefault="00F97F7E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F7E" w:rsidRDefault="00F97F7E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Системное взаимодействие с учетом особенности вида организации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F97F7E" w:rsidRDefault="00F97F7E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Реализация совместных программ, проектов, мероприятий</w:t>
            </w:r>
            <w:r>
              <w:rPr>
                <w:rFonts w:ascii="Times New Roman" w:hAnsi="Times New Roman"/>
                <w:sz w:val="24"/>
              </w:rPr>
              <w:t xml:space="preserve"> – 4</w:t>
            </w:r>
          </w:p>
          <w:p w:rsidR="00F97F7E" w:rsidRPr="00DF6C8B" w:rsidRDefault="00F97F7E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сетевых форм реализации образовательных программ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F97F7E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7F7E" w:rsidRPr="00DF6C8B" w:rsidRDefault="0031333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7F7E" w:rsidRPr="00DF6C8B" w:rsidRDefault="00F97F7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Результаты </w:t>
            </w:r>
            <w:r w:rsidR="0031333E">
              <w:rPr>
                <w:rFonts w:ascii="Times New Roman" w:hAnsi="Times New Roman"/>
                <w:sz w:val="24"/>
              </w:rPr>
              <w:t xml:space="preserve">личного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в инновационной (экспериментальной) деятельности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7F7E" w:rsidRPr="00DF6C8B" w:rsidRDefault="00F97F7E" w:rsidP="0006067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Результат участия – проект, методическая разработка, доклад и др.)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7F7E" w:rsidRPr="00DF6C8B" w:rsidRDefault="00F97F7E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4EA" w:rsidRDefault="00E454EA" w:rsidP="00E454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 на уровне образовательной организации - 2</w:t>
            </w:r>
          </w:p>
          <w:p w:rsidR="00F97F7E" w:rsidRDefault="00F97F7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F97F7E" w:rsidRDefault="00F97F7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F97F7E" w:rsidRDefault="00F97F7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F97F7E" w:rsidRDefault="00F97F7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международном уровне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6 </w:t>
            </w:r>
          </w:p>
          <w:p w:rsidR="00F97F7E" w:rsidRDefault="00F97F7E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F97F7E" w:rsidRPr="00DF6C8B" w:rsidRDefault="00F97F7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  <w:r w:rsidR="00B278E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14194" w:rsidRPr="00DF6C8B" w:rsidTr="003E03DC">
        <w:trPr>
          <w:trHeight w:val="246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94" w:rsidRPr="00DF6C8B" w:rsidRDefault="0031333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Обеспечение информационной открытости деятельности образовательной организации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Справка, адрес сайта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194" w:rsidRPr="00D14194" w:rsidRDefault="00D14194" w:rsidP="00B278E6">
            <w:r w:rsidRPr="00DF6C8B">
              <w:rPr>
                <w:rFonts w:ascii="Times New Roman" w:hAnsi="Times New Roman"/>
                <w:sz w:val="24"/>
              </w:rPr>
              <w:t>Сайт отвечает требованиям, регулярно обновляется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="00B278E6">
              <w:rPr>
                <w:rFonts w:ascii="Times New Roman" w:hAnsi="Times New Roman"/>
                <w:sz w:val="24"/>
              </w:rPr>
              <w:t>3</w:t>
            </w:r>
          </w:p>
        </w:tc>
      </w:tr>
      <w:tr w:rsidR="00D14194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94" w:rsidRPr="00DF6C8B" w:rsidRDefault="0031333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Наличие </w:t>
            </w:r>
            <w:r w:rsidR="002F5CB8">
              <w:rPr>
                <w:rFonts w:ascii="Times New Roman" w:hAnsi="Times New Roman"/>
                <w:sz w:val="24"/>
              </w:rPr>
              <w:t xml:space="preserve">собственных </w:t>
            </w:r>
            <w:r w:rsidRPr="00DF6C8B">
              <w:rPr>
                <w:rFonts w:ascii="Times New Roman" w:hAnsi="Times New Roman"/>
                <w:sz w:val="24"/>
              </w:rPr>
              <w:t>публикаций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Титульный лист печатного </w:t>
            </w: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>издания, страница «содержание» сборника, свидетельство об электронной публикации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Материалы, прошедшие экспертизу  на сайтах, порталах сети Интернет </w:t>
            </w:r>
            <w:r w:rsidR="00F672BC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 w:rsidR="00F672BC">
              <w:rPr>
                <w:rFonts w:ascii="Times New Roman" w:hAnsi="Times New Roman"/>
                <w:sz w:val="24"/>
              </w:rPr>
              <w:t xml:space="preserve"> (независимо от количества)</w:t>
            </w:r>
          </w:p>
          <w:p w:rsidR="00D14194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Муниципальный - 3</w:t>
            </w:r>
          </w:p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D14194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D14194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D14194" w:rsidRDefault="00D14194" w:rsidP="000C76B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3C6943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</w:p>
          <w:p w:rsidR="00D14194" w:rsidRPr="009A4457" w:rsidRDefault="00D14194" w:rsidP="00C563F8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D14194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94" w:rsidRPr="00DF6C8B" w:rsidRDefault="0031333E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авторских программ, методических пособий, методических рекомендаций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Сертификат-решение экспертного совета или внешняя рецензия  </w:t>
            </w:r>
            <w:r>
              <w:rPr>
                <w:rFonts w:ascii="Times New Roman" w:hAnsi="Times New Roman"/>
                <w:iCs/>
                <w:sz w:val="24"/>
              </w:rPr>
              <w:t>сертифицированного эксперта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4194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D14194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- 5</w:t>
            </w:r>
          </w:p>
          <w:p w:rsidR="00D14194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6</w:t>
            </w:r>
          </w:p>
          <w:p w:rsidR="00D14194" w:rsidRDefault="00D14194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2A52B6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</w:p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D14194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94" w:rsidRPr="00DF6C8B" w:rsidRDefault="00EC6FFC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(очно)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D14194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D14194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D14194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D14194" w:rsidRDefault="00D14194" w:rsidP="000C76B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2A52B6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  <w:r w:rsidR="00F672BC">
              <w:rPr>
                <w:rFonts w:ascii="Times New Roman" w:hAnsi="Times New Roman"/>
                <w:iCs/>
                <w:sz w:val="24"/>
              </w:rPr>
              <w:t>.</w:t>
            </w:r>
          </w:p>
          <w:p w:rsidR="00D14194" w:rsidRPr="00694194" w:rsidRDefault="00D14194" w:rsidP="000C0D73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D14194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4194" w:rsidRPr="00DF6C8B" w:rsidRDefault="00EC6FFC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4194" w:rsidRPr="00DF6C8B" w:rsidRDefault="00D14194" w:rsidP="002A52B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роведение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960D1">
              <w:rPr>
                <w:rFonts w:ascii="Times New Roman" w:hAnsi="Times New Roman"/>
                <w:sz w:val="24"/>
              </w:rPr>
              <w:t xml:space="preserve">старшим воспитателем </w:t>
            </w:r>
            <w:r>
              <w:rPr>
                <w:rFonts w:ascii="Times New Roman" w:hAnsi="Times New Roman"/>
                <w:sz w:val="24"/>
              </w:rPr>
              <w:t xml:space="preserve">открытых занятий, </w:t>
            </w:r>
            <w:r w:rsidRPr="00DF6C8B">
              <w:rPr>
                <w:rFonts w:ascii="Times New Roman" w:hAnsi="Times New Roman"/>
                <w:sz w:val="24"/>
              </w:rPr>
              <w:t>мастер-классов, мероприятий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iCs/>
                <w:sz w:val="24"/>
              </w:rPr>
              <w:t>Список мастер-классов, открытых уроков, мероприятий по форме: дата, место, тема, название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D14194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D14194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D14194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D14194" w:rsidRDefault="00D14194" w:rsidP="000C76B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5D04FB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  <w:r w:rsidR="00F672BC">
              <w:rPr>
                <w:rFonts w:ascii="Times New Roman" w:hAnsi="Times New Roman"/>
                <w:iCs/>
                <w:sz w:val="24"/>
              </w:rPr>
              <w:t>.</w:t>
            </w:r>
          </w:p>
          <w:p w:rsidR="00D14194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  <w:r w:rsidR="00F672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672BC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72BC" w:rsidRDefault="00F672BC" w:rsidP="000C7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72BC" w:rsidRDefault="00F672BC" w:rsidP="002A52B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деятельность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72BC" w:rsidRPr="00DF6C8B" w:rsidRDefault="00F672BC" w:rsidP="00F2432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Выписки из приказов, справка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72BC" w:rsidRPr="00DF6C8B" w:rsidRDefault="00F672BC" w:rsidP="00130DBC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Министерство образования РМ,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управление  образованием муниципалитета, </w:t>
            </w:r>
            <w:r w:rsidR="00130DBC">
              <w:rPr>
                <w:rFonts w:ascii="Times New Roman" w:hAnsi="Times New Roman"/>
                <w:sz w:val="24"/>
              </w:rPr>
              <w:t>ОО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04E" w:rsidRPr="00DF6C8B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9F504E" w:rsidRDefault="009F504E" w:rsidP="009F504E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направления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F672BC" w:rsidRPr="00BD4A41" w:rsidRDefault="009F504E" w:rsidP="00F24320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D14194" w:rsidRPr="00DF6C8B" w:rsidTr="000C76B0">
        <w:tc>
          <w:tcPr>
            <w:tcW w:w="559" w:type="dxa"/>
            <w:tcBorders>
              <w:top w:val="nil"/>
              <w:left w:val="single" w:sz="2" w:space="0" w:color="000000"/>
              <w:right w:val="nil"/>
            </w:tcBorders>
          </w:tcPr>
          <w:p w:rsidR="00D14194" w:rsidRPr="00DF6C8B" w:rsidRDefault="00D14194" w:rsidP="00F672BC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F672B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right w:val="nil"/>
            </w:tcBorders>
          </w:tcPr>
          <w:p w:rsidR="00D14194" w:rsidRPr="00DF6C8B" w:rsidRDefault="00D14194" w:rsidP="00F672BC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Общественно-педагогическая активность: участие в </w:t>
            </w:r>
            <w:r>
              <w:rPr>
                <w:rFonts w:ascii="Times New Roman" w:hAnsi="Times New Roman"/>
                <w:sz w:val="24"/>
              </w:rPr>
              <w:t xml:space="preserve">работе педагогических сообществ, </w:t>
            </w:r>
            <w:r w:rsidRPr="00DF6C8B">
              <w:rPr>
                <w:rFonts w:ascii="Times New Roman" w:hAnsi="Times New Roman"/>
                <w:sz w:val="24"/>
              </w:rPr>
              <w:t>комиссиях,  жюри конкурсов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right w:val="nil"/>
            </w:tcBorders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Выписки из приказов, справка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right w:val="nil"/>
            </w:tcBorders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F634D" w:rsidRPr="009C5C2F" w:rsidRDefault="00FF634D" w:rsidP="00FF634D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Председатель (член) профкома –2 </w:t>
            </w:r>
          </w:p>
          <w:p w:rsidR="00FF634D" w:rsidRPr="009C5C2F" w:rsidRDefault="00FF634D" w:rsidP="00FF634D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Руководитель методическ</w:t>
            </w:r>
            <w:r w:rsidR="001F30BD">
              <w:rPr>
                <w:rFonts w:ascii="Times New Roman" w:hAnsi="Times New Roman"/>
                <w:sz w:val="24"/>
              </w:rPr>
              <w:t>ого</w:t>
            </w:r>
            <w:r w:rsidRPr="009C5C2F">
              <w:rPr>
                <w:rFonts w:ascii="Times New Roman" w:hAnsi="Times New Roman"/>
                <w:sz w:val="24"/>
              </w:rPr>
              <w:t xml:space="preserve"> объединени</w:t>
            </w:r>
            <w:r w:rsidR="001F30BD">
              <w:rPr>
                <w:rFonts w:ascii="Times New Roman" w:hAnsi="Times New Roman"/>
                <w:sz w:val="24"/>
              </w:rPr>
              <w:t>я</w:t>
            </w:r>
            <w:r w:rsidRPr="009C5C2F">
              <w:rPr>
                <w:rFonts w:ascii="Times New Roman" w:hAnsi="Times New Roman"/>
                <w:sz w:val="24"/>
              </w:rPr>
              <w:t xml:space="preserve"> - 2</w:t>
            </w:r>
          </w:p>
          <w:p w:rsidR="00FF634D" w:rsidRPr="009C5C2F" w:rsidRDefault="00FF634D" w:rsidP="00FF634D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муниципальном уровне –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FF634D" w:rsidRPr="009C5C2F" w:rsidRDefault="00FF634D" w:rsidP="00FF634D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республиканском уровне -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FF634D" w:rsidRPr="009C5C2F" w:rsidRDefault="00FF634D" w:rsidP="00FF634D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российском уровне –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FF634D" w:rsidRPr="009C5C2F" w:rsidRDefault="00FF634D" w:rsidP="00FF634D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международном уровне -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AE46BE" w:rsidRDefault="00AE46BE" w:rsidP="00AE46BE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D14194" w:rsidRPr="00BD4A41" w:rsidRDefault="00FF634D" w:rsidP="00AE46BE">
            <w:pPr>
              <w:pStyle w:val="a4"/>
            </w:pPr>
            <w:r w:rsidRPr="009C5C2F"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D14194" w:rsidRPr="00DF6C8B" w:rsidTr="00AE46BE">
        <w:trPr>
          <w:trHeight w:val="20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72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D14194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94" w:rsidRPr="00DF6C8B" w:rsidRDefault="00D14194" w:rsidP="00F672BC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F672B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94" w:rsidRPr="00DF6C8B" w:rsidRDefault="00D14194" w:rsidP="009A0B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Личное у</w:t>
            </w:r>
            <w:r w:rsidRPr="00DF6C8B">
              <w:rPr>
                <w:rFonts w:ascii="Times New Roman" w:hAnsi="Times New Roman"/>
                <w:sz w:val="24"/>
              </w:rPr>
              <w:t>частие в профессиональных конкурсах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благодарности, выписки из приказов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D52C41" w:rsidRDefault="00D52C41" w:rsidP="00D52C41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52C41" w:rsidRPr="00DF6C8B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14194" w:rsidRPr="00DF6C8B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D14194" w:rsidRPr="00DF6C8B" w:rsidTr="000C76B0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94" w:rsidRPr="00DF6C8B" w:rsidRDefault="00D14194" w:rsidP="00F672BC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F672B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94" w:rsidRPr="00DF6C8B" w:rsidRDefault="00D14194" w:rsidP="005C1DF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Награды и поощрения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Грамоты, благодарности, выписки из </w:t>
            </w: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>приказов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94" w:rsidRPr="00DF6C8B" w:rsidRDefault="00D14194" w:rsidP="000C76B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Министерство образования РМ, управление 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образованием муниципалитета, образовательная организация</w:t>
            </w:r>
          </w:p>
        </w:tc>
        <w:tc>
          <w:tcPr>
            <w:tcW w:w="7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3195" w:rsidRPr="00353E63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lastRenderedPageBreak/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873195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873195" w:rsidRPr="000975E7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просвещения (образования) /отличник образования - 8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работник образования РМ (РФ) – 10</w:t>
            </w:r>
          </w:p>
          <w:p w:rsidR="00D14194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lastRenderedPageBreak/>
        <w:t xml:space="preserve">  более </w:t>
      </w:r>
      <w:r>
        <w:rPr>
          <w:rFonts w:ascii="Times New Roman" w:hAnsi="Times New Roman"/>
          <w:sz w:val="24"/>
        </w:rPr>
        <w:t>6</w:t>
      </w:r>
      <w:r w:rsidR="00C67EB7">
        <w:rPr>
          <w:rFonts w:ascii="Times New Roman" w:hAnsi="Times New Roman"/>
          <w:sz w:val="24"/>
        </w:rPr>
        <w:t>0</w:t>
      </w:r>
      <w:r w:rsidRPr="00DF6C8B">
        <w:rPr>
          <w:rFonts w:ascii="Times New Roman" w:hAnsi="Times New Roman"/>
          <w:sz w:val="24"/>
        </w:rPr>
        <w:t xml:space="preserve"> баллов – высшая квалификационная категория;</w:t>
      </w: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 xml:space="preserve">  от 5</w:t>
      </w:r>
      <w:r>
        <w:rPr>
          <w:rFonts w:ascii="Times New Roman" w:hAnsi="Times New Roman"/>
          <w:sz w:val="24"/>
        </w:rPr>
        <w:t>0</w:t>
      </w:r>
      <w:r w:rsidRPr="00DF6C8B">
        <w:rPr>
          <w:rFonts w:ascii="Times New Roman" w:hAnsi="Times New Roman"/>
          <w:sz w:val="24"/>
        </w:rPr>
        <w:t xml:space="preserve"> до </w:t>
      </w:r>
      <w:r>
        <w:rPr>
          <w:rFonts w:ascii="Times New Roman" w:hAnsi="Times New Roman"/>
          <w:sz w:val="24"/>
        </w:rPr>
        <w:t>6</w:t>
      </w:r>
      <w:r w:rsidR="00C67EB7">
        <w:rPr>
          <w:rFonts w:ascii="Times New Roman" w:hAnsi="Times New Roman"/>
          <w:sz w:val="24"/>
        </w:rPr>
        <w:t xml:space="preserve">0 </w:t>
      </w:r>
      <w:r w:rsidRPr="00DF6C8B">
        <w:rPr>
          <w:rFonts w:ascii="Times New Roman" w:hAnsi="Times New Roman"/>
          <w:sz w:val="24"/>
        </w:rPr>
        <w:t xml:space="preserve">баллов – первая квалификационная категория. </w:t>
      </w:r>
    </w:p>
    <w:p w:rsidR="00425E4D" w:rsidRDefault="00425E4D" w:rsidP="00425E4D">
      <w:pPr>
        <w:pStyle w:val="a4"/>
        <w:rPr>
          <w:rFonts w:ascii="Times New Roman" w:hAnsi="Times New Roman"/>
          <w:sz w:val="24"/>
        </w:rPr>
      </w:pPr>
    </w:p>
    <w:p w:rsidR="00425E4D" w:rsidRPr="00DF6C8B" w:rsidRDefault="00425E4D" w:rsidP="00425E4D">
      <w:pPr>
        <w:pStyle w:val="a4"/>
        <w:rPr>
          <w:rFonts w:ascii="Times New Roman" w:hAnsi="Times New Roman"/>
          <w:b/>
          <w:bCs/>
          <w:sz w:val="24"/>
        </w:rPr>
      </w:pPr>
      <w:r w:rsidRPr="00DF6C8B">
        <w:rPr>
          <w:rFonts w:ascii="Times New Roman" w:hAnsi="Times New Roman"/>
          <w:sz w:val="24"/>
        </w:rPr>
        <w:t xml:space="preserve">Показатели и критерии оценки портфолио </w:t>
      </w:r>
      <w:r w:rsidRPr="00DF6C8B">
        <w:rPr>
          <w:rFonts w:ascii="Times New Roman" w:hAnsi="Times New Roman"/>
          <w:b/>
          <w:bCs/>
          <w:sz w:val="24"/>
        </w:rPr>
        <w:t>воспитателя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6C8B">
        <w:rPr>
          <w:rFonts w:ascii="Times New Roman" w:hAnsi="Times New Roman"/>
          <w:sz w:val="24"/>
        </w:rPr>
        <w:t>дошкольных образовательных организаций</w:t>
      </w:r>
    </w:p>
    <w:p w:rsidR="00425E4D" w:rsidRPr="00DF6C8B" w:rsidRDefault="00425E4D" w:rsidP="00425E4D">
      <w:pPr>
        <w:pStyle w:val="a4"/>
        <w:rPr>
          <w:rFonts w:ascii="Times New Roman" w:hAnsi="Times New Roman"/>
          <w:b/>
          <w:bCs/>
          <w:sz w:val="24"/>
        </w:rPr>
      </w:pPr>
    </w:p>
    <w:tbl>
      <w:tblPr>
        <w:tblW w:w="1516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2978"/>
        <w:gridCol w:w="2835"/>
        <w:gridCol w:w="2126"/>
        <w:gridCol w:w="6518"/>
      </w:tblGrid>
      <w:tr w:rsidR="00D35577" w:rsidRPr="00DF6C8B" w:rsidTr="00292401">
        <w:trPr>
          <w:trHeight w:val="7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77" w:rsidRPr="00DF6C8B" w:rsidRDefault="00D35577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77" w:rsidRPr="00DF6C8B" w:rsidRDefault="00D35577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77" w:rsidRPr="00DF6C8B" w:rsidRDefault="00D35577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Подтверждающие документы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77" w:rsidRPr="00DF6C8B" w:rsidRDefault="00D35577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77" w:rsidRPr="00DF6C8B" w:rsidRDefault="00D35577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Количество баллов по каждому показателю</w:t>
            </w:r>
          </w:p>
        </w:tc>
      </w:tr>
      <w:tr w:rsidR="00D35577" w:rsidRPr="00DF6C8B" w:rsidTr="00292401">
        <w:trPr>
          <w:trHeight w:val="3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77" w:rsidRPr="00DF6C8B" w:rsidRDefault="00D35577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77" w:rsidRPr="00DF6C8B" w:rsidRDefault="00D35577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в инновационной (экспериментальной)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77" w:rsidRPr="00DF6C8B" w:rsidRDefault="00D35577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подтверждающие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Результат участия – проект, методическая разработка, доклад и др.)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77" w:rsidRPr="00DF6C8B" w:rsidRDefault="00C31E4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Образовательная организация </w:t>
            </w:r>
            <w:r w:rsidR="00D35577"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EA" w:rsidRDefault="00E454EA" w:rsidP="00E454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 на уровне образовательной организации - 2</w:t>
            </w:r>
          </w:p>
          <w:p w:rsidR="00D35577" w:rsidRDefault="00D35577" w:rsidP="00D3557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 w:rsidR="00A9133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D35577" w:rsidRDefault="00D35577" w:rsidP="00D3557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D35577" w:rsidRDefault="00D35577" w:rsidP="00D3557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D35577" w:rsidRDefault="00D35577" w:rsidP="00D3557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международном уровне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6 </w:t>
            </w:r>
          </w:p>
          <w:p w:rsidR="00D35577" w:rsidRDefault="00D35577" w:rsidP="00D35577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D35577" w:rsidRPr="00DF6C8B" w:rsidRDefault="00D35577" w:rsidP="00452B4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AF76CB" w:rsidRPr="00DF6C8B" w:rsidTr="00292401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CB" w:rsidRDefault="00AF76CB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CB" w:rsidRPr="00AF76CB" w:rsidRDefault="00AF76C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AF76CB">
              <w:rPr>
                <w:rFonts w:ascii="Times New Roman" w:hAnsi="Times New Roman"/>
                <w:sz w:val="24"/>
              </w:rPr>
              <w:t>Наставничество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CB" w:rsidRDefault="00AF76CB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CB" w:rsidRPr="00DF6C8B" w:rsidRDefault="00AF76C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6CB" w:rsidRDefault="00F941AA" w:rsidP="00E4417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Эффективная п</w:t>
            </w:r>
            <w:r w:rsidR="00AF76CB">
              <w:rPr>
                <w:rFonts w:ascii="Times New Roman" w:hAnsi="Times New Roman"/>
                <w:sz w:val="24"/>
              </w:rPr>
              <w:t xml:space="preserve">едагогическая помощь молодым специалистам - </w:t>
            </w:r>
            <w:r w:rsidR="00E4417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70A34" w:rsidRPr="00DF6C8B" w:rsidTr="00292401">
        <w:trPr>
          <w:trHeight w:val="2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34" w:rsidRPr="00DF6C8B" w:rsidRDefault="00E54844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34" w:rsidRPr="00DF6C8B" w:rsidRDefault="00870A34" w:rsidP="00144E35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публикаций</w:t>
            </w:r>
            <w:r w:rsidRPr="00DF6C8B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34" w:rsidRPr="00DF6C8B" w:rsidRDefault="00870A34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Титульный лист печатного издания, страница «содержание» сборника, свидетельство об электронной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34" w:rsidRPr="00DF6C8B" w:rsidRDefault="00870A34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34" w:rsidRPr="00DF6C8B" w:rsidRDefault="00870A34" w:rsidP="00870A3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Материалы, прошедшие экспертизу  на сайтах, порталах сети Интернет </w:t>
            </w:r>
            <w:r w:rsidR="00E54844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 w:rsidR="00E54844">
              <w:rPr>
                <w:rFonts w:ascii="Times New Roman" w:hAnsi="Times New Roman"/>
                <w:sz w:val="24"/>
              </w:rPr>
              <w:t xml:space="preserve"> (независимо от количества).</w:t>
            </w:r>
          </w:p>
          <w:p w:rsidR="00870A34" w:rsidRDefault="00870A34" w:rsidP="00870A3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870A34" w:rsidRPr="00DF6C8B" w:rsidRDefault="00870A34" w:rsidP="00870A3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870A34" w:rsidRDefault="00870A34" w:rsidP="00870A3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870A34" w:rsidRDefault="00870A34" w:rsidP="00870A3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70A34" w:rsidRDefault="00870A34" w:rsidP="00870A34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в каждом уровне</w:t>
            </w:r>
          </w:p>
          <w:p w:rsidR="00870A34" w:rsidRPr="00DF6C8B" w:rsidRDefault="00870A34" w:rsidP="00870A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  <w:r w:rsidR="00E5484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93CBA" w:rsidRPr="00DF6C8B" w:rsidTr="00292401">
        <w:trPr>
          <w:trHeight w:val="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BA" w:rsidRPr="00DF6C8B" w:rsidRDefault="002677EA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BA" w:rsidRPr="00DF6C8B" w:rsidRDefault="00E93CB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Результаты участия воспитанников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:</w:t>
            </w:r>
          </w:p>
          <w:p w:rsidR="00E93CBA" w:rsidRPr="00DF6C8B" w:rsidRDefault="00E93CB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конкурсах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E93CBA" w:rsidRPr="00DF6C8B" w:rsidRDefault="00E93CB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выставках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E93CBA" w:rsidRPr="00DF6C8B" w:rsidRDefault="00E93CB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турнирах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 xml:space="preserve">; </w:t>
            </w:r>
          </w:p>
          <w:p w:rsidR="00E93CBA" w:rsidRPr="00DF6C8B" w:rsidRDefault="00E93CB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соревнованиях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E93CBA" w:rsidRPr="00DF6C8B" w:rsidRDefault="00E93CB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акциях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E93CBA" w:rsidRPr="00DF6C8B" w:rsidRDefault="00E93CBA" w:rsidP="002252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фестивалях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BA" w:rsidRPr="00DF6C8B" w:rsidRDefault="00E93CBA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 или документы, подтверждающие победы и призовые места.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BA" w:rsidRPr="00DF6C8B" w:rsidRDefault="00E93CB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ДОУ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CBA" w:rsidRDefault="00E93CBA" w:rsidP="00E93CB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>заочных/дистанционных мероприятиях  в сети «Интернет» -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DF6C8B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(независимо от количества призеров)</w:t>
            </w:r>
          </w:p>
          <w:p w:rsidR="00E93CBA" w:rsidRDefault="00E93CBA" w:rsidP="00E93CB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мероприятиях</w:t>
            </w:r>
            <w:r>
              <w:rPr>
                <w:rFonts w:ascii="Times New Roman" w:hAnsi="Times New Roman"/>
                <w:sz w:val="24"/>
              </w:rPr>
              <w:t xml:space="preserve"> – 3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E93CBA" w:rsidRDefault="00E93CBA" w:rsidP="00E93CB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республиканских мероприятиях</w:t>
            </w:r>
            <w:r>
              <w:rPr>
                <w:rFonts w:ascii="Times New Roman" w:hAnsi="Times New Roman"/>
                <w:sz w:val="24"/>
              </w:rPr>
              <w:t xml:space="preserve"> – 4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E93CBA" w:rsidRDefault="00E93CBA" w:rsidP="00E93CB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российских мероприятиях </w:t>
            </w:r>
            <w:r>
              <w:rPr>
                <w:rFonts w:ascii="Times New Roman" w:hAnsi="Times New Roman"/>
                <w:sz w:val="24"/>
              </w:rPr>
              <w:t xml:space="preserve"> - 5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E93CBA" w:rsidRDefault="00E93CBA" w:rsidP="00E93CB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</w:t>
            </w:r>
            <w:r>
              <w:rPr>
                <w:rFonts w:ascii="Times New Roman" w:hAnsi="Times New Roman"/>
                <w:sz w:val="24"/>
              </w:rPr>
              <w:t>в очных международных</w:t>
            </w:r>
            <w:r w:rsidRPr="00DF6C8B">
              <w:rPr>
                <w:rFonts w:ascii="Times New Roman" w:hAnsi="Times New Roman"/>
                <w:sz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</w:rPr>
              <w:t>- 6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E93CBA" w:rsidRPr="00DF6C8B" w:rsidRDefault="00E93CBA" w:rsidP="000C0D7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544077" w:rsidRPr="00DF6C8B" w:rsidTr="00292401">
        <w:trPr>
          <w:trHeight w:val="19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77" w:rsidRPr="00DF6C8B" w:rsidRDefault="006D33AF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77" w:rsidRPr="00DF6C8B" w:rsidRDefault="00544077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авторских программ, методических пособий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77" w:rsidRPr="00DF6C8B" w:rsidRDefault="00544077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Сертификат-решение экспертного совета или внешняя рецензия  </w:t>
            </w:r>
            <w:r>
              <w:rPr>
                <w:rFonts w:ascii="Times New Roman" w:hAnsi="Times New Roman"/>
                <w:iCs/>
                <w:sz w:val="24"/>
              </w:rPr>
              <w:t>сертифицированного эксперта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77" w:rsidRPr="00DF6C8B" w:rsidRDefault="00544077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77" w:rsidRDefault="00544077" w:rsidP="00544077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544077" w:rsidRPr="00DF6C8B" w:rsidRDefault="00544077" w:rsidP="0054407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544077" w:rsidRDefault="00544077" w:rsidP="00544077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- 5</w:t>
            </w:r>
          </w:p>
          <w:p w:rsidR="00544077" w:rsidRDefault="00544077" w:rsidP="0054407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6</w:t>
            </w:r>
          </w:p>
          <w:p w:rsidR="00544077" w:rsidRDefault="00544077" w:rsidP="00544077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2E5CCA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  <w:r w:rsidR="006D33AF">
              <w:rPr>
                <w:rFonts w:ascii="Times New Roman" w:hAnsi="Times New Roman"/>
                <w:iCs/>
                <w:sz w:val="24"/>
              </w:rPr>
              <w:t>.</w:t>
            </w:r>
          </w:p>
          <w:p w:rsidR="00544077" w:rsidRPr="00DF6C8B" w:rsidRDefault="00544077" w:rsidP="0054407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  <w:r w:rsidR="006D33A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C5F99" w:rsidRPr="00DF6C8B" w:rsidTr="00292401">
        <w:trPr>
          <w:trHeight w:val="19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9" w:rsidRPr="00DF6C8B" w:rsidRDefault="008C5F99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9" w:rsidRPr="00DF6C8B" w:rsidRDefault="008C5F99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(очно)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9" w:rsidRPr="00DF6C8B" w:rsidRDefault="008C5F99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9" w:rsidRPr="00DF6C8B" w:rsidRDefault="008C5F99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99" w:rsidRPr="00DF6C8B" w:rsidRDefault="008C5F99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8C5F99" w:rsidRPr="00DF6C8B" w:rsidRDefault="008C5F99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8C5F99" w:rsidRDefault="008C5F99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8C5F99" w:rsidRDefault="008C5F99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C5F99" w:rsidRDefault="008C5F99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C5F99" w:rsidRDefault="008C5F99" w:rsidP="00CA3913"/>
          <w:p w:rsidR="008C5F99" w:rsidRDefault="008C5F99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8C5F99" w:rsidRPr="00694194" w:rsidRDefault="008C5F99" w:rsidP="00CA3913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72768D" w:rsidRPr="00DF6C8B" w:rsidTr="00292401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8D" w:rsidRPr="00DF6C8B" w:rsidRDefault="006D33AF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8D" w:rsidRPr="00DF6C8B" w:rsidRDefault="0072768D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роведение открытых занятий, мастер-классов,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8D" w:rsidRPr="00DF6C8B" w:rsidRDefault="0072768D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мастер-классов, открытых занятий, мероприятий по форме: дата, место, тема, 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8D" w:rsidRPr="00DF6C8B" w:rsidRDefault="0072768D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8D" w:rsidRPr="00DF6C8B" w:rsidRDefault="0072768D" w:rsidP="007276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72768D" w:rsidRPr="00DF6C8B" w:rsidRDefault="0072768D" w:rsidP="007276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72768D" w:rsidRDefault="0072768D" w:rsidP="007276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72768D" w:rsidRDefault="0072768D" w:rsidP="007276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72768D" w:rsidRDefault="0072768D" w:rsidP="007276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72768D" w:rsidRDefault="0072768D" w:rsidP="0072768D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F7C84">
              <w:rPr>
                <w:rFonts w:ascii="Times New Roman" w:hAnsi="Times New Roman"/>
                <w:iCs/>
                <w:sz w:val="24"/>
              </w:rPr>
              <w:t xml:space="preserve">на </w:t>
            </w:r>
            <w:r>
              <w:rPr>
                <w:rFonts w:ascii="Times New Roman" w:hAnsi="Times New Roman"/>
                <w:iCs/>
                <w:sz w:val="24"/>
              </w:rPr>
              <w:t>каждом уровне</w:t>
            </w:r>
          </w:p>
          <w:p w:rsidR="0072768D" w:rsidRPr="00DF6C8B" w:rsidRDefault="0072768D" w:rsidP="00B649C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D33AF" w:rsidRPr="00DF6C8B" w:rsidTr="00292401">
        <w:trPr>
          <w:trHeight w:val="19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AF" w:rsidRDefault="006D33AF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AF" w:rsidRDefault="006D33AF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AF" w:rsidRPr="00DF6C8B" w:rsidRDefault="006D33AF" w:rsidP="00F2432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Выписки из приказов, справки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AF" w:rsidRPr="00DF6C8B" w:rsidRDefault="006D33AF" w:rsidP="00F2432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4E" w:rsidRPr="00DF6C8B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9F504E" w:rsidRDefault="009F504E" w:rsidP="009F504E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направления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уровне.</w:t>
            </w:r>
          </w:p>
          <w:p w:rsidR="006D33AF" w:rsidRPr="00DF6C8B" w:rsidRDefault="009F504E" w:rsidP="00C563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C71109" w:rsidRPr="00DF6C8B" w:rsidTr="0029240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9" w:rsidRPr="00DF6C8B" w:rsidRDefault="007667A1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9" w:rsidRPr="00DF6C8B" w:rsidRDefault="00C71109" w:rsidP="007667A1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Общественн</w:t>
            </w:r>
            <w:r w:rsidR="003F3A22">
              <w:rPr>
                <w:rFonts w:ascii="Times New Roman" w:hAnsi="Times New Roman"/>
                <w:sz w:val="24"/>
              </w:rPr>
              <w:t>о-педагогическая</w:t>
            </w:r>
            <w:r w:rsidRPr="00DF6C8B">
              <w:rPr>
                <w:rFonts w:ascii="Times New Roman" w:hAnsi="Times New Roman"/>
                <w:sz w:val="24"/>
              </w:rPr>
              <w:t xml:space="preserve"> активность педагога: участие в комиссиях, </w:t>
            </w:r>
            <w:r w:rsidR="007667A1">
              <w:rPr>
                <w:rFonts w:ascii="Times New Roman" w:hAnsi="Times New Roman"/>
                <w:sz w:val="24"/>
              </w:rPr>
              <w:t xml:space="preserve">педагогических </w:t>
            </w:r>
            <w:r w:rsidR="007667A1">
              <w:rPr>
                <w:rFonts w:ascii="Times New Roman" w:hAnsi="Times New Roman"/>
                <w:sz w:val="24"/>
              </w:rPr>
              <w:lastRenderedPageBreak/>
              <w:t xml:space="preserve">сообществах, </w:t>
            </w:r>
            <w:r w:rsidRPr="00DF6C8B">
              <w:rPr>
                <w:rFonts w:ascii="Times New Roman" w:hAnsi="Times New Roman"/>
                <w:sz w:val="24"/>
              </w:rPr>
              <w:t>в жюри конкурсов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9" w:rsidRPr="00DF6C8B" w:rsidRDefault="00C71109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>Выписки из приказов, справки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9" w:rsidRPr="00DF6C8B" w:rsidRDefault="00C7110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Министерство образования РМ, муниципальные органы управления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образованием, 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4D" w:rsidRPr="009C5C2F" w:rsidRDefault="00FF634D" w:rsidP="00FF634D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lastRenderedPageBreak/>
              <w:t xml:space="preserve">Председатель (член) профкома –2 </w:t>
            </w:r>
          </w:p>
          <w:p w:rsidR="00FF634D" w:rsidRPr="009C5C2F" w:rsidRDefault="00FF634D" w:rsidP="00FF634D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Руководитель методическ</w:t>
            </w:r>
            <w:r w:rsidR="00506CCF">
              <w:rPr>
                <w:rFonts w:ascii="Times New Roman" w:hAnsi="Times New Roman"/>
                <w:sz w:val="24"/>
              </w:rPr>
              <w:t>ого</w:t>
            </w:r>
            <w:r w:rsidRPr="009C5C2F">
              <w:rPr>
                <w:rFonts w:ascii="Times New Roman" w:hAnsi="Times New Roman"/>
                <w:sz w:val="24"/>
              </w:rPr>
              <w:t xml:space="preserve"> объединени</w:t>
            </w:r>
            <w:r w:rsidR="00506CCF">
              <w:rPr>
                <w:rFonts w:ascii="Times New Roman" w:hAnsi="Times New Roman"/>
                <w:sz w:val="24"/>
              </w:rPr>
              <w:t>я</w:t>
            </w:r>
            <w:r w:rsidRPr="009C5C2F">
              <w:rPr>
                <w:rFonts w:ascii="Times New Roman" w:hAnsi="Times New Roman"/>
                <w:sz w:val="24"/>
              </w:rPr>
              <w:t xml:space="preserve"> - 2</w:t>
            </w:r>
          </w:p>
          <w:p w:rsidR="00FF634D" w:rsidRPr="009C5C2F" w:rsidRDefault="00FF634D" w:rsidP="00FF634D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муниципальном уровне –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FF634D" w:rsidRPr="009C5C2F" w:rsidRDefault="00FF634D" w:rsidP="00FF634D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республиканском уровне -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FF634D" w:rsidRPr="009C5C2F" w:rsidRDefault="00FF634D" w:rsidP="00FF634D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российском уровне –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FF634D" w:rsidRPr="009C5C2F" w:rsidRDefault="00FF634D" w:rsidP="00FF634D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lastRenderedPageBreak/>
              <w:t xml:space="preserve">Участие на международном уровне -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C71109" w:rsidRPr="00DF6C8B" w:rsidRDefault="00FF634D" w:rsidP="00FF634D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C71109" w:rsidRPr="00DF6C8B" w:rsidTr="0029240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9" w:rsidRPr="00DF6C8B" w:rsidRDefault="007667A1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9" w:rsidRPr="00DF6C8B" w:rsidRDefault="00C7110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Позитивные результаты работы с воспитанниками:</w:t>
            </w:r>
          </w:p>
          <w:p w:rsidR="00C71109" w:rsidRPr="00DF6C8B" w:rsidRDefault="00C7110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наличие системы воспитательной работы;</w:t>
            </w:r>
          </w:p>
          <w:p w:rsidR="00C71109" w:rsidRPr="00DF6C8B" w:rsidRDefault="00C7110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наличие качественной, эстетически оформленной текущей документации;</w:t>
            </w:r>
          </w:p>
          <w:p w:rsidR="00C71109" w:rsidRPr="00DF6C8B" w:rsidRDefault="00C7110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организация индивидуального подхода;</w:t>
            </w:r>
          </w:p>
          <w:p w:rsidR="00C71109" w:rsidRPr="00DF6C8B" w:rsidRDefault="00C7110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снижение простудной заболеваемости воспитанников;</w:t>
            </w:r>
          </w:p>
          <w:p w:rsidR="00C71109" w:rsidRPr="00DF6C8B" w:rsidRDefault="00C7110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отлаженная система взаимодействия с родителями;</w:t>
            </w:r>
          </w:p>
          <w:p w:rsidR="00C71109" w:rsidRPr="00DF6C8B" w:rsidRDefault="00C7110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отсутствие жалоб и обращений родителей на неправомерные действия;</w:t>
            </w:r>
          </w:p>
          <w:p w:rsidR="00C71109" w:rsidRPr="00DF6C8B" w:rsidRDefault="00C7110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реализация </w:t>
            </w:r>
            <w:proofErr w:type="spellStart"/>
            <w:r w:rsidRPr="00DF6C8B">
              <w:rPr>
                <w:rFonts w:ascii="Times New Roman" w:hAnsi="Times New Roman"/>
                <w:sz w:val="24"/>
              </w:rPr>
              <w:t>здоровьесберегающих</w:t>
            </w:r>
            <w:proofErr w:type="spellEnd"/>
            <w:r w:rsidRPr="00DF6C8B">
              <w:rPr>
                <w:rFonts w:ascii="Times New Roman" w:hAnsi="Times New Roman"/>
                <w:sz w:val="24"/>
              </w:rPr>
              <w:t xml:space="preserve"> технологий в воспитательном процессе;</w:t>
            </w:r>
          </w:p>
          <w:p w:rsidR="00C71109" w:rsidRPr="00DF6C8B" w:rsidRDefault="00C7110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духовно-нравственное воспитание и народные традиции</w:t>
            </w:r>
            <w:r w:rsidR="00C563F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9" w:rsidRPr="00DF6C8B" w:rsidRDefault="00C71109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9" w:rsidRPr="00DF6C8B" w:rsidRDefault="00C7110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9" w:rsidRDefault="00C7110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Реализуются 3-4 показателя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C71109" w:rsidRDefault="00C71109" w:rsidP="00C71109"/>
          <w:p w:rsidR="00C71109" w:rsidRDefault="00C71109" w:rsidP="00C71109">
            <w:r w:rsidRPr="00DF6C8B">
              <w:rPr>
                <w:rFonts w:ascii="Times New Roman" w:hAnsi="Times New Roman"/>
                <w:sz w:val="24"/>
              </w:rPr>
              <w:t>Реализуются</w:t>
            </w:r>
            <w:r w:rsidRPr="00C71109"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5-7 показателей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C71109" w:rsidRDefault="00C71109" w:rsidP="00C71109"/>
          <w:p w:rsidR="00C71109" w:rsidRPr="00DF6C8B" w:rsidRDefault="00C7110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Реализуются</w:t>
            </w:r>
            <w:r w:rsidRPr="00C71109"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8 показателей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D33E48" w:rsidRPr="00DF6C8B" w:rsidTr="00292401">
        <w:trPr>
          <w:trHeight w:val="3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8" w:rsidRDefault="007667A1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8" w:rsidRPr="00D33E48" w:rsidRDefault="00D33E48" w:rsidP="00C563F8">
            <w:pPr>
              <w:pStyle w:val="af1"/>
              <w:snapToGrid w:val="0"/>
              <w:ind w:firstLine="38"/>
              <w:rPr>
                <w:rFonts w:ascii="Times New Roman" w:hAnsi="Times New Roman"/>
                <w:sz w:val="24"/>
              </w:rPr>
            </w:pPr>
            <w:r w:rsidRPr="00D33E48">
              <w:rPr>
                <w:rFonts w:ascii="Times New Roman" w:hAnsi="Times New Roman"/>
                <w:sz w:val="24"/>
              </w:rPr>
              <w:t>Качество</w:t>
            </w:r>
            <w:r w:rsidRPr="00D33E48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D33E48">
              <w:rPr>
                <w:rFonts w:ascii="Times New Roman" w:hAnsi="Times New Roman"/>
                <w:sz w:val="24"/>
              </w:rPr>
              <w:t>взаимодействия</w:t>
            </w:r>
            <w:r w:rsidRPr="00D33E48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D33E48">
              <w:rPr>
                <w:rFonts w:ascii="Times New Roman" w:hAnsi="Times New Roman"/>
                <w:sz w:val="24"/>
              </w:rPr>
              <w:t>с</w:t>
            </w:r>
            <w:r w:rsidRPr="00D33E48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D33E48">
              <w:rPr>
                <w:rFonts w:ascii="Times New Roman" w:hAnsi="Times New Roman"/>
                <w:sz w:val="24"/>
              </w:rPr>
              <w:t>родителями:</w:t>
            </w:r>
          </w:p>
          <w:p w:rsidR="00D33E48" w:rsidRPr="00D33E48" w:rsidRDefault="00545C0F" w:rsidP="00C563F8">
            <w:pPr>
              <w:pStyle w:val="af1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систематическое </w:t>
            </w:r>
            <w:r w:rsidR="00D33E48" w:rsidRPr="00D33E48">
              <w:rPr>
                <w:rFonts w:ascii="Times New Roman" w:hAnsi="Times New Roman"/>
                <w:sz w:val="24"/>
              </w:rPr>
              <w:t>проведение</w:t>
            </w:r>
            <w:r w:rsidR="00D33E48" w:rsidRPr="00D33E48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="00D33E48" w:rsidRPr="00D33E48">
              <w:rPr>
                <w:rFonts w:ascii="Times New Roman" w:hAnsi="Times New Roman"/>
                <w:sz w:val="24"/>
              </w:rPr>
              <w:t>родительских</w:t>
            </w:r>
            <w:r w:rsidR="00D33E48" w:rsidRPr="00D33E48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="00D33E48" w:rsidRPr="00D33E48">
              <w:rPr>
                <w:rFonts w:ascii="Times New Roman" w:hAnsi="Times New Roman"/>
                <w:sz w:val="24"/>
              </w:rPr>
              <w:t>собраний;</w:t>
            </w:r>
          </w:p>
          <w:p w:rsidR="00D33E48" w:rsidRPr="00D33E48" w:rsidRDefault="00D33E48" w:rsidP="00C563F8">
            <w:pPr>
              <w:pStyle w:val="af1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8"/>
              <w:rPr>
                <w:rFonts w:ascii="Times New Roman" w:hAnsi="Times New Roman"/>
                <w:sz w:val="24"/>
              </w:rPr>
            </w:pPr>
            <w:r w:rsidRPr="00D33E48">
              <w:rPr>
                <w:rFonts w:ascii="Times New Roman" w:hAnsi="Times New Roman"/>
                <w:sz w:val="24"/>
              </w:rPr>
              <w:t>проведение</w:t>
            </w:r>
            <w:r w:rsidRPr="00D33E48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D33E48">
              <w:rPr>
                <w:rFonts w:ascii="Times New Roman" w:hAnsi="Times New Roman"/>
                <w:sz w:val="24"/>
              </w:rPr>
              <w:t>круглых</w:t>
            </w:r>
            <w:r w:rsidRPr="00D33E48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D33E48">
              <w:rPr>
                <w:rFonts w:ascii="Times New Roman" w:hAnsi="Times New Roman"/>
                <w:sz w:val="24"/>
              </w:rPr>
              <w:t>столов,</w:t>
            </w:r>
            <w:r w:rsidRPr="00D33E48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D33E48">
              <w:rPr>
                <w:rFonts w:ascii="Times New Roman" w:hAnsi="Times New Roman"/>
                <w:sz w:val="24"/>
              </w:rPr>
              <w:t>консультаций</w:t>
            </w:r>
            <w:r w:rsidRPr="00D33E48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D33E48">
              <w:rPr>
                <w:rFonts w:ascii="Times New Roman" w:hAnsi="Times New Roman"/>
                <w:sz w:val="24"/>
              </w:rPr>
              <w:t>в</w:t>
            </w:r>
            <w:r w:rsidRPr="00D33E48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D33E48">
              <w:rPr>
                <w:rFonts w:ascii="Times New Roman" w:hAnsi="Times New Roman"/>
                <w:sz w:val="24"/>
              </w:rPr>
              <w:t>нетрадиционной</w:t>
            </w:r>
            <w:r w:rsidRPr="00D33E48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D33E48">
              <w:rPr>
                <w:rFonts w:ascii="Times New Roman" w:hAnsi="Times New Roman"/>
                <w:sz w:val="24"/>
              </w:rPr>
              <w:t>форме</w:t>
            </w:r>
            <w:r w:rsidRPr="00D33E48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D33E48">
              <w:rPr>
                <w:rFonts w:ascii="Times New Roman" w:hAnsi="Times New Roman"/>
                <w:sz w:val="24"/>
              </w:rPr>
              <w:t>(педагогическое</w:t>
            </w:r>
            <w:r w:rsidRPr="00D33E48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D33E48">
              <w:rPr>
                <w:rFonts w:ascii="Times New Roman" w:hAnsi="Times New Roman"/>
                <w:sz w:val="24"/>
              </w:rPr>
              <w:t>просвещение</w:t>
            </w:r>
            <w:r w:rsidRPr="00D33E48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D33E48">
              <w:rPr>
                <w:rFonts w:ascii="Times New Roman" w:hAnsi="Times New Roman"/>
                <w:sz w:val="24"/>
              </w:rPr>
              <w:t>родителей)</w:t>
            </w:r>
            <w:r w:rsidR="00C563F8">
              <w:rPr>
                <w:rFonts w:ascii="Times New Roman" w:hAnsi="Times New Roman"/>
                <w:sz w:val="24"/>
              </w:rPr>
              <w:t>;</w:t>
            </w:r>
          </w:p>
          <w:p w:rsidR="00D33E48" w:rsidRPr="00D33E48" w:rsidRDefault="00D33E48" w:rsidP="00C563F8">
            <w:pPr>
              <w:pStyle w:val="af1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8"/>
              <w:rPr>
                <w:rFonts w:ascii="Times New Roman" w:hAnsi="Times New Roman"/>
                <w:sz w:val="24"/>
              </w:rPr>
            </w:pPr>
            <w:r w:rsidRPr="00D33E48">
              <w:rPr>
                <w:rFonts w:ascii="Times New Roman" w:hAnsi="Times New Roman"/>
                <w:sz w:val="24"/>
              </w:rPr>
              <w:t>проведение</w:t>
            </w:r>
            <w:r w:rsidRPr="00D33E48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D33E48">
              <w:rPr>
                <w:rFonts w:ascii="Times New Roman" w:hAnsi="Times New Roman"/>
                <w:sz w:val="24"/>
              </w:rPr>
              <w:t>экскурсий,</w:t>
            </w:r>
            <w:r w:rsidRPr="00D33E48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D33E48">
              <w:rPr>
                <w:rFonts w:ascii="Times New Roman" w:hAnsi="Times New Roman"/>
                <w:sz w:val="24"/>
              </w:rPr>
              <w:t>образовательных</w:t>
            </w:r>
            <w:r w:rsidRPr="00D33E48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D33E48">
              <w:rPr>
                <w:rFonts w:ascii="Times New Roman" w:hAnsi="Times New Roman"/>
                <w:sz w:val="24"/>
              </w:rPr>
              <w:t>путешествий</w:t>
            </w:r>
            <w:r w:rsidRPr="00D33E48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D33E48">
              <w:rPr>
                <w:rFonts w:ascii="Times New Roman" w:hAnsi="Times New Roman"/>
                <w:sz w:val="24"/>
              </w:rPr>
              <w:t>с</w:t>
            </w:r>
            <w:r w:rsidRPr="00D33E48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D33E48">
              <w:rPr>
                <w:rFonts w:ascii="Times New Roman" w:hAnsi="Times New Roman"/>
                <w:sz w:val="24"/>
              </w:rPr>
              <w:t>детьми;</w:t>
            </w:r>
          </w:p>
          <w:p w:rsidR="00D33E48" w:rsidRDefault="00D33E48" w:rsidP="00C563F8">
            <w:pPr>
              <w:pStyle w:val="a4"/>
              <w:ind w:firstLine="38"/>
              <w:rPr>
                <w:rFonts w:ascii="Times New Roman" w:hAnsi="Times New Roman"/>
                <w:sz w:val="24"/>
              </w:rPr>
            </w:pPr>
            <w:r w:rsidRPr="00D33E48">
              <w:rPr>
                <w:rFonts w:ascii="Times New Roman" w:hAnsi="Times New Roman"/>
                <w:sz w:val="24"/>
              </w:rPr>
              <w:t>проведение</w:t>
            </w:r>
            <w:r w:rsidRPr="00D33E48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D33E48">
              <w:rPr>
                <w:rFonts w:ascii="Times New Roman" w:hAnsi="Times New Roman"/>
                <w:sz w:val="24"/>
              </w:rPr>
              <w:t>совместных</w:t>
            </w:r>
            <w:r w:rsidRPr="00D33E48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D33E48">
              <w:rPr>
                <w:rFonts w:ascii="Times New Roman" w:hAnsi="Times New Roman"/>
                <w:sz w:val="24"/>
              </w:rPr>
              <w:t>конкурсов,</w:t>
            </w:r>
            <w:r w:rsidRPr="00D33E48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D33E48">
              <w:rPr>
                <w:rFonts w:ascii="Times New Roman" w:hAnsi="Times New Roman"/>
                <w:sz w:val="24"/>
              </w:rPr>
              <w:t>выставок</w:t>
            </w:r>
            <w:r w:rsidR="00C563F8">
              <w:rPr>
                <w:rFonts w:ascii="Times New Roman" w:hAnsi="Times New Roman"/>
                <w:sz w:val="24"/>
              </w:rPr>
              <w:t>;</w:t>
            </w:r>
          </w:p>
          <w:p w:rsidR="005C7DF5" w:rsidRPr="005C7DF5" w:rsidRDefault="005C7DF5" w:rsidP="00C563F8">
            <w:pPr>
              <w:pStyle w:val="af1"/>
              <w:numPr>
                <w:ilvl w:val="0"/>
                <w:numId w:val="3"/>
              </w:numPr>
              <w:tabs>
                <w:tab w:val="clear" w:pos="720"/>
                <w:tab w:val="left" w:pos="38"/>
              </w:tabs>
              <w:ind w:left="0" w:firstLine="38"/>
              <w:rPr>
                <w:rFonts w:ascii="Times New Roman" w:hAnsi="Times New Roman"/>
                <w:sz w:val="24"/>
              </w:rPr>
            </w:pPr>
            <w:r w:rsidRPr="005C7DF5">
              <w:rPr>
                <w:rFonts w:ascii="Times New Roman" w:hAnsi="Times New Roman"/>
                <w:sz w:val="24"/>
              </w:rPr>
              <w:t>организация</w:t>
            </w:r>
            <w:r w:rsidRPr="005C7DF5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5C7DF5">
              <w:rPr>
                <w:rFonts w:ascii="Times New Roman" w:hAnsi="Times New Roman"/>
                <w:sz w:val="24"/>
              </w:rPr>
              <w:t>родителей</w:t>
            </w:r>
            <w:r w:rsidRPr="005C7DF5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5C7DF5">
              <w:rPr>
                <w:rFonts w:ascii="Times New Roman" w:hAnsi="Times New Roman"/>
                <w:sz w:val="24"/>
              </w:rPr>
              <w:t>на</w:t>
            </w:r>
            <w:r w:rsidRPr="005C7DF5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5C7DF5">
              <w:rPr>
                <w:rFonts w:ascii="Times New Roman" w:hAnsi="Times New Roman"/>
                <w:sz w:val="24"/>
              </w:rPr>
              <w:t>субботниках,</w:t>
            </w:r>
            <w:r w:rsidRPr="005C7DF5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5C7DF5">
              <w:rPr>
                <w:rFonts w:ascii="Times New Roman" w:hAnsi="Times New Roman"/>
                <w:sz w:val="24"/>
              </w:rPr>
              <w:t>благоустройстве</w:t>
            </w:r>
            <w:r w:rsidRPr="005C7DF5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5C7DF5">
              <w:rPr>
                <w:rFonts w:ascii="Times New Roman" w:hAnsi="Times New Roman"/>
                <w:sz w:val="24"/>
              </w:rPr>
              <w:t>участков,</w:t>
            </w:r>
            <w:r w:rsidRPr="005C7DF5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5C7DF5">
              <w:rPr>
                <w:rFonts w:ascii="Times New Roman" w:hAnsi="Times New Roman"/>
                <w:sz w:val="24"/>
              </w:rPr>
              <w:t>создании</w:t>
            </w:r>
            <w:r w:rsidRPr="005C7DF5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5C7DF5">
              <w:rPr>
                <w:rFonts w:ascii="Times New Roman" w:hAnsi="Times New Roman"/>
                <w:sz w:val="24"/>
              </w:rPr>
              <w:t>развивающей</w:t>
            </w:r>
            <w:r w:rsidRPr="005C7DF5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5C7DF5">
              <w:rPr>
                <w:rFonts w:ascii="Times New Roman" w:hAnsi="Times New Roman"/>
                <w:sz w:val="24"/>
              </w:rPr>
              <w:t>среды</w:t>
            </w:r>
            <w:r w:rsidRPr="005C7DF5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5C7DF5">
              <w:rPr>
                <w:rFonts w:ascii="Times New Roman" w:hAnsi="Times New Roman"/>
                <w:sz w:val="24"/>
              </w:rPr>
              <w:t>группы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C7DF5" w:rsidRPr="00DF6C8B" w:rsidRDefault="005C7DF5" w:rsidP="00D33E48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8" w:rsidRPr="00DF6C8B" w:rsidRDefault="00D33E48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результаты анкетирования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8" w:rsidRPr="00DF6C8B" w:rsidRDefault="00D33E48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0F" w:rsidRDefault="00545C0F" w:rsidP="00545C0F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Реализуются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DF6C8B">
              <w:rPr>
                <w:rFonts w:ascii="Times New Roman" w:hAnsi="Times New Roman"/>
                <w:sz w:val="24"/>
              </w:rPr>
              <w:t xml:space="preserve"> показателя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545C0F" w:rsidRDefault="00545C0F" w:rsidP="00545C0F"/>
          <w:p w:rsidR="00545C0F" w:rsidRDefault="00545C0F" w:rsidP="00545C0F">
            <w:r w:rsidRPr="00DF6C8B">
              <w:rPr>
                <w:rFonts w:ascii="Times New Roman" w:hAnsi="Times New Roman"/>
                <w:sz w:val="24"/>
              </w:rPr>
              <w:t>Реализуются</w:t>
            </w:r>
            <w:r w:rsidRPr="00C7110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полном объеме все</w:t>
            </w:r>
            <w:r w:rsidRPr="00DF6C8B">
              <w:rPr>
                <w:rFonts w:ascii="Times New Roman" w:hAnsi="Times New Roman"/>
                <w:sz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</w:rPr>
              <w:t>и - 5</w:t>
            </w:r>
          </w:p>
          <w:p w:rsidR="00D33E48" w:rsidRPr="00DF6C8B" w:rsidRDefault="00D33E48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E4417D" w:rsidRPr="00DF6C8B" w:rsidTr="00292401">
        <w:trPr>
          <w:trHeight w:val="10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7D" w:rsidRDefault="00E4417D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7D" w:rsidRPr="00E4417D" w:rsidRDefault="00E4417D" w:rsidP="00C563F8">
            <w:pPr>
              <w:pStyle w:val="af1"/>
              <w:snapToGrid w:val="0"/>
              <w:ind w:firstLine="38"/>
              <w:rPr>
                <w:rFonts w:ascii="Times New Roman" w:hAnsi="Times New Roman"/>
                <w:sz w:val="24"/>
              </w:rPr>
            </w:pPr>
            <w:r w:rsidRPr="00E4417D">
              <w:rPr>
                <w:rFonts w:ascii="Times New Roman" w:hAnsi="Times New Roman"/>
                <w:sz w:val="24"/>
              </w:rPr>
              <w:t>Работа с детьми из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4417D">
              <w:rPr>
                <w:rFonts w:ascii="Times New Roman" w:hAnsi="Times New Roman"/>
                <w:sz w:val="24"/>
              </w:rPr>
              <w:t>социально-неблагополучных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4417D">
              <w:rPr>
                <w:rFonts w:ascii="Times New Roman" w:hAnsi="Times New Roman"/>
                <w:sz w:val="24"/>
              </w:rPr>
              <w:t>семей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7D" w:rsidRDefault="00E4417D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7D" w:rsidRPr="00DF6C8B" w:rsidRDefault="00E4417D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D" w:rsidRPr="00E4417D" w:rsidRDefault="0022528D" w:rsidP="002252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ведется систематически, д</w:t>
            </w:r>
            <w:r w:rsidR="00E4417D" w:rsidRPr="00E4417D">
              <w:rPr>
                <w:rFonts w:ascii="Times New Roman" w:hAnsi="Times New Roman"/>
                <w:sz w:val="24"/>
              </w:rPr>
              <w:t>окументации по</w:t>
            </w:r>
            <w:r w:rsidR="00E4417D">
              <w:rPr>
                <w:rFonts w:ascii="Times New Roman" w:hAnsi="Times New Roman"/>
                <w:sz w:val="24"/>
              </w:rPr>
              <w:t xml:space="preserve"> </w:t>
            </w:r>
            <w:r w:rsidR="00E4417D" w:rsidRPr="00E4417D">
              <w:rPr>
                <w:rFonts w:ascii="Times New Roman" w:hAnsi="Times New Roman"/>
                <w:sz w:val="24"/>
              </w:rPr>
              <w:t>профилактической работе с</w:t>
            </w:r>
            <w:r w:rsidR="00E4417D">
              <w:rPr>
                <w:rFonts w:ascii="Times New Roman" w:hAnsi="Times New Roman"/>
                <w:sz w:val="24"/>
              </w:rPr>
              <w:t xml:space="preserve"> </w:t>
            </w:r>
            <w:r w:rsidR="00E4417D" w:rsidRPr="00E4417D">
              <w:rPr>
                <w:rFonts w:ascii="Times New Roman" w:hAnsi="Times New Roman"/>
                <w:sz w:val="24"/>
              </w:rPr>
              <w:t>неблагополучными семьями</w:t>
            </w:r>
            <w:r w:rsidR="00E4417D">
              <w:rPr>
                <w:rFonts w:ascii="Times New Roman" w:hAnsi="Times New Roman"/>
                <w:sz w:val="24"/>
              </w:rPr>
              <w:t xml:space="preserve"> </w:t>
            </w:r>
            <w:r w:rsidR="00E4417D" w:rsidRPr="00E4417D">
              <w:rPr>
                <w:rFonts w:ascii="Times New Roman" w:hAnsi="Times New Roman"/>
                <w:sz w:val="24"/>
              </w:rPr>
              <w:t>ведется в соответствии с</w:t>
            </w:r>
            <w:r w:rsidR="00E4417D">
              <w:rPr>
                <w:rFonts w:ascii="Times New Roman" w:hAnsi="Times New Roman"/>
                <w:sz w:val="24"/>
              </w:rPr>
              <w:t xml:space="preserve"> </w:t>
            </w:r>
            <w:r w:rsidR="00E4417D" w:rsidRPr="00E4417D">
              <w:rPr>
                <w:rFonts w:ascii="Times New Roman" w:hAnsi="Times New Roman"/>
                <w:sz w:val="24"/>
              </w:rPr>
              <w:t>предъявляемыми требованиями</w:t>
            </w:r>
            <w:r w:rsidR="00E4417D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  <w:r w:rsidR="00E4417D">
              <w:rPr>
                <w:rFonts w:ascii="Times New Roman" w:hAnsi="Times New Roman"/>
                <w:sz w:val="24"/>
              </w:rPr>
              <w:t xml:space="preserve"> балла</w:t>
            </w:r>
          </w:p>
        </w:tc>
      </w:tr>
      <w:tr w:rsidR="00D33E48" w:rsidRPr="00DF6C8B" w:rsidTr="00292401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48" w:rsidRPr="00DF6C8B" w:rsidRDefault="0059575E" w:rsidP="00C4528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4528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48" w:rsidRPr="00DF6C8B" w:rsidRDefault="00D33E48" w:rsidP="004D3B41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48" w:rsidRPr="00DF6C8B" w:rsidRDefault="00D33E48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48" w:rsidRPr="00DF6C8B" w:rsidRDefault="00D33E4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Министерство образования РМ, муниципальные органы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управления образованием, 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</w:t>
            </w:r>
            <w:r>
              <w:rPr>
                <w:rFonts w:ascii="Times New Roman" w:hAnsi="Times New Roman"/>
                <w:sz w:val="24"/>
              </w:rPr>
              <w:lastRenderedPageBreak/>
              <w:t>от количества)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D52C41" w:rsidRDefault="00D52C41" w:rsidP="00D52C41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52C41" w:rsidRPr="00DF6C8B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33E48" w:rsidRPr="00DF6C8B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D33E48" w:rsidRPr="00DF6C8B" w:rsidTr="00292401">
        <w:trPr>
          <w:trHeight w:val="12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48" w:rsidRPr="00DF6C8B" w:rsidRDefault="00D33E48" w:rsidP="00C4528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1</w:t>
            </w:r>
            <w:r w:rsidR="00C4528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48" w:rsidRPr="00DF6C8B" w:rsidRDefault="00D33E48" w:rsidP="005C1DF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Награды и поощрения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48" w:rsidRPr="00DF6C8B" w:rsidRDefault="00D33E48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48" w:rsidRPr="00DF6C8B" w:rsidRDefault="00D33E4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5" w:rsidRPr="00353E63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873195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873195" w:rsidRPr="000975E7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просвещения (образования) /отличник образования - 8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работник образования РМ (РФ) – 10</w:t>
            </w:r>
          </w:p>
          <w:p w:rsidR="00D33E48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425E4D" w:rsidRPr="00DF6C8B" w:rsidRDefault="00425E4D" w:rsidP="00425E4D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более </w:t>
      </w:r>
      <w:r w:rsidR="00144E35">
        <w:rPr>
          <w:rFonts w:ascii="Times New Roman" w:hAnsi="Times New Roman"/>
          <w:color w:val="000000"/>
          <w:sz w:val="24"/>
        </w:rPr>
        <w:t>5</w:t>
      </w:r>
      <w:r w:rsidR="004A1298">
        <w:rPr>
          <w:rFonts w:ascii="Times New Roman" w:hAnsi="Times New Roman"/>
          <w:color w:val="000000"/>
          <w:sz w:val="24"/>
        </w:rPr>
        <w:t>0</w:t>
      </w:r>
      <w:r w:rsidRPr="00DF6C8B">
        <w:rPr>
          <w:rFonts w:ascii="Times New Roman" w:hAnsi="Times New Roman"/>
          <w:color w:val="000000"/>
          <w:sz w:val="24"/>
        </w:rPr>
        <w:t xml:space="preserve"> баллов - высшая квалификационная категория;  </w:t>
      </w:r>
    </w:p>
    <w:p w:rsidR="00425E4D" w:rsidRPr="00DF6C8B" w:rsidRDefault="00425E4D" w:rsidP="00425E4D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 - от </w:t>
      </w:r>
      <w:r w:rsidR="004A1298">
        <w:rPr>
          <w:rFonts w:ascii="Times New Roman" w:hAnsi="Times New Roman"/>
          <w:color w:val="000000"/>
          <w:sz w:val="24"/>
        </w:rPr>
        <w:t>35</w:t>
      </w:r>
      <w:r w:rsidRPr="00DF6C8B">
        <w:rPr>
          <w:rFonts w:ascii="Times New Roman" w:hAnsi="Times New Roman"/>
          <w:color w:val="000000"/>
          <w:sz w:val="24"/>
        </w:rPr>
        <w:t xml:space="preserve"> до </w:t>
      </w:r>
      <w:r w:rsidR="00144E35">
        <w:rPr>
          <w:rFonts w:ascii="Times New Roman" w:hAnsi="Times New Roman"/>
          <w:color w:val="000000"/>
          <w:sz w:val="24"/>
        </w:rPr>
        <w:t>5</w:t>
      </w:r>
      <w:r w:rsidR="004A1298">
        <w:rPr>
          <w:rFonts w:ascii="Times New Roman" w:hAnsi="Times New Roman"/>
          <w:color w:val="000000"/>
          <w:sz w:val="24"/>
        </w:rPr>
        <w:t>0</w:t>
      </w:r>
      <w:r w:rsidRPr="00DF6C8B">
        <w:rPr>
          <w:rFonts w:ascii="Times New Roman" w:hAnsi="Times New Roman"/>
          <w:color w:val="000000"/>
          <w:sz w:val="24"/>
        </w:rPr>
        <w:t xml:space="preserve"> баллов - первая квалификационная категория.</w:t>
      </w:r>
    </w:p>
    <w:p w:rsidR="00425E4D" w:rsidRDefault="00425E4D" w:rsidP="00425E4D">
      <w:pPr>
        <w:pStyle w:val="a4"/>
        <w:rPr>
          <w:rFonts w:ascii="Times New Roman" w:hAnsi="Times New Roman"/>
          <w:sz w:val="24"/>
        </w:rPr>
      </w:pP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>Показатели и критерии оценки портфолио</w:t>
      </w:r>
      <w:r>
        <w:rPr>
          <w:rFonts w:ascii="Times New Roman" w:hAnsi="Times New Roman"/>
          <w:sz w:val="24"/>
        </w:rPr>
        <w:t xml:space="preserve"> </w:t>
      </w:r>
      <w:r w:rsidRPr="00DF6C8B">
        <w:rPr>
          <w:rFonts w:ascii="Times New Roman" w:hAnsi="Times New Roman"/>
          <w:b/>
          <w:bCs/>
          <w:sz w:val="24"/>
        </w:rPr>
        <w:t xml:space="preserve">музыкального руководителя </w:t>
      </w:r>
      <w:r w:rsidRPr="00DF6C8B">
        <w:rPr>
          <w:rFonts w:ascii="Times New Roman" w:hAnsi="Times New Roman"/>
          <w:sz w:val="24"/>
        </w:rPr>
        <w:t xml:space="preserve">дошкольных образовательных организаций </w:t>
      </w:r>
    </w:p>
    <w:p w:rsidR="00425E4D" w:rsidRPr="00DF6C8B" w:rsidRDefault="00425E4D" w:rsidP="00425E4D">
      <w:pPr>
        <w:pStyle w:val="a4"/>
        <w:rPr>
          <w:rFonts w:ascii="Times New Roman" w:hAnsi="Times New Roman"/>
          <w:b/>
          <w:bCs/>
          <w:sz w:val="24"/>
        </w:rPr>
      </w:pPr>
    </w:p>
    <w:tbl>
      <w:tblPr>
        <w:tblW w:w="1516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2694"/>
        <w:gridCol w:w="2835"/>
        <w:gridCol w:w="1985"/>
        <w:gridCol w:w="6943"/>
      </w:tblGrid>
      <w:tr w:rsidR="00AA451A" w:rsidRPr="00DF6C8B" w:rsidTr="00C512B8">
        <w:trPr>
          <w:trHeight w:val="7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A" w:rsidRPr="00DF6C8B" w:rsidRDefault="00AA451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A" w:rsidRPr="00DF6C8B" w:rsidRDefault="00AA451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A" w:rsidRPr="00DF6C8B" w:rsidRDefault="00AA451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Подтверждающие документы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1A" w:rsidRPr="00DF6C8B" w:rsidRDefault="00AA451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51A" w:rsidRPr="00DF6C8B" w:rsidRDefault="00AA451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Количество баллов по каждому показателю</w:t>
            </w:r>
          </w:p>
        </w:tc>
      </w:tr>
      <w:tr w:rsidR="00AA451A" w:rsidRPr="00DF6C8B" w:rsidTr="00C512B8">
        <w:trPr>
          <w:trHeight w:val="16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A" w:rsidRPr="00DF6C8B" w:rsidRDefault="00AA451A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A" w:rsidRPr="00DF6C8B" w:rsidRDefault="00AA451A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авторских программ, методических пособий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A" w:rsidRPr="00DF6C8B" w:rsidRDefault="00AA451A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Сертификат-решение экспертного совета или внешняя рецензия  </w:t>
            </w:r>
            <w:r>
              <w:rPr>
                <w:rFonts w:ascii="Times New Roman" w:hAnsi="Times New Roman"/>
                <w:iCs/>
                <w:sz w:val="24"/>
              </w:rPr>
              <w:t>сертифицированного эксперта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A" w:rsidRPr="00DF6C8B" w:rsidRDefault="00AA451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51A" w:rsidRDefault="00AA451A" w:rsidP="00AA451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AA451A" w:rsidRPr="00DF6C8B" w:rsidRDefault="00AA451A" w:rsidP="00AA451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AA451A" w:rsidRDefault="00AA451A" w:rsidP="00AA451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- 5</w:t>
            </w:r>
          </w:p>
          <w:p w:rsidR="00AA451A" w:rsidRDefault="00AA451A" w:rsidP="00AA451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6</w:t>
            </w:r>
          </w:p>
          <w:p w:rsidR="00AA451A" w:rsidRDefault="00AA451A" w:rsidP="00AA451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C44649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  <w:r w:rsidR="00C25517">
              <w:rPr>
                <w:rFonts w:ascii="Times New Roman" w:hAnsi="Times New Roman"/>
                <w:iCs/>
                <w:sz w:val="24"/>
              </w:rPr>
              <w:t>.</w:t>
            </w:r>
          </w:p>
          <w:p w:rsidR="00AA451A" w:rsidRPr="00DF6C8B" w:rsidRDefault="00AA451A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A41BFF" w:rsidRPr="00DF6C8B" w:rsidTr="00C512B8">
        <w:trPr>
          <w:trHeight w:val="16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F" w:rsidRDefault="00A41BFF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F" w:rsidRPr="00A41BFF" w:rsidRDefault="00A41BFF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A41BFF">
              <w:rPr>
                <w:rFonts w:ascii="Times New Roman" w:hAnsi="Times New Roman"/>
                <w:sz w:val="24"/>
              </w:rPr>
              <w:t>Организация партнёрского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41BFF">
              <w:rPr>
                <w:rFonts w:ascii="Times New Roman" w:hAnsi="Times New Roman"/>
                <w:sz w:val="24"/>
              </w:rPr>
              <w:t>взаимодействия с родителями для решения воспитательных и</w:t>
            </w:r>
            <w:r>
              <w:rPr>
                <w:rFonts w:ascii="Times New Roman" w:hAnsi="Times New Roman"/>
                <w:sz w:val="24"/>
              </w:rPr>
              <w:t xml:space="preserve"> образовательных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F" w:rsidRPr="00DF6C8B" w:rsidRDefault="00A41BFF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F" w:rsidRPr="00DF6C8B" w:rsidRDefault="00A41BFF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FF" w:rsidRPr="00A41BFF" w:rsidRDefault="00A41BFF" w:rsidP="00661F2F">
            <w:pPr>
              <w:pStyle w:val="a4"/>
              <w:rPr>
                <w:rFonts w:ascii="Times New Roman" w:hAnsi="Times New Roman"/>
                <w:sz w:val="24"/>
              </w:rPr>
            </w:pPr>
            <w:r w:rsidRPr="00A41BFF">
              <w:rPr>
                <w:rFonts w:ascii="Times New Roman" w:hAnsi="Times New Roman"/>
                <w:sz w:val="24"/>
              </w:rPr>
              <w:t>Проведение не менее 2 эффективных</w:t>
            </w:r>
            <w:r>
              <w:rPr>
                <w:rFonts w:ascii="Times New Roman" w:hAnsi="Times New Roman"/>
                <w:sz w:val="24"/>
              </w:rPr>
              <w:t xml:space="preserve"> коллективных форм работы с родителями, проведение индивидуальной работы с семьями - </w:t>
            </w:r>
            <w:r w:rsidR="00661F2F">
              <w:rPr>
                <w:rFonts w:ascii="Times New Roman" w:hAnsi="Times New Roman"/>
                <w:sz w:val="24"/>
              </w:rPr>
              <w:t>5</w:t>
            </w:r>
          </w:p>
        </w:tc>
      </w:tr>
      <w:tr w:rsidR="00AA451A" w:rsidRPr="00DF6C8B" w:rsidTr="00C512B8">
        <w:trPr>
          <w:trHeight w:val="1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A" w:rsidRPr="00DF6C8B" w:rsidRDefault="00D61328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A" w:rsidRPr="00DF6C8B" w:rsidRDefault="00AA451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в инновационной (экспериментальной)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A" w:rsidRPr="00DF6C8B" w:rsidRDefault="00AA451A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подтверждающие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Результат участия – проект, методическая разработка, доклад и др.)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A" w:rsidRPr="00DF6C8B" w:rsidRDefault="00AA451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EA" w:rsidRDefault="00E454EA" w:rsidP="00E454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 на уровне образовательной организации - 2</w:t>
            </w:r>
          </w:p>
          <w:p w:rsidR="00576836" w:rsidRDefault="00576836" w:rsidP="0057683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576836" w:rsidRDefault="00576836" w:rsidP="0057683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576836" w:rsidRDefault="00576836" w:rsidP="0057683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576836" w:rsidRDefault="00576836" w:rsidP="0057683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международном уровне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6 </w:t>
            </w:r>
          </w:p>
          <w:p w:rsidR="00576836" w:rsidRDefault="00576836" w:rsidP="00576836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AA451A" w:rsidRPr="00DF6C8B" w:rsidRDefault="00576836" w:rsidP="0000351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576836" w:rsidRPr="00DF6C8B" w:rsidTr="00C512B8">
        <w:trPr>
          <w:trHeight w:val="3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6" w:rsidRPr="00DF6C8B" w:rsidRDefault="00D61328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6" w:rsidRPr="00DF6C8B" w:rsidRDefault="0057683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Результаты участия воспитанников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:</w:t>
            </w:r>
          </w:p>
          <w:p w:rsidR="00576836" w:rsidRPr="00DF6C8B" w:rsidRDefault="0057683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конкурсах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576836" w:rsidRPr="00DF6C8B" w:rsidRDefault="0057683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выставках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576836" w:rsidRPr="00DF6C8B" w:rsidRDefault="0057683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турнирах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 xml:space="preserve">; </w:t>
            </w:r>
          </w:p>
          <w:p w:rsidR="00576836" w:rsidRPr="00DF6C8B" w:rsidRDefault="0057683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соревнованиях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576836" w:rsidRPr="00DF6C8B" w:rsidRDefault="0057683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акциях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576836" w:rsidRPr="00DF6C8B" w:rsidRDefault="00576836" w:rsidP="001F791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фестивалях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6" w:rsidRPr="00DF6C8B" w:rsidRDefault="00576836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 xml:space="preserve">Грамоты или документы, подтверждающие победы </w:t>
            </w: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>и призовые места.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6" w:rsidRPr="00DF6C8B" w:rsidRDefault="0057683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Министерство образования РМ,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муниципальные органы управления образованием, образовательная 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36" w:rsidRDefault="00576836" w:rsidP="00576836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>заочных/дистанционных мероприятиях  в сети «Интернет» -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DF6C8B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(независимо от количества </w:t>
            </w:r>
            <w:r>
              <w:rPr>
                <w:rFonts w:ascii="Times New Roman" w:hAnsi="Times New Roman"/>
                <w:sz w:val="24"/>
              </w:rPr>
              <w:lastRenderedPageBreak/>
              <w:t>призеров)</w:t>
            </w:r>
          </w:p>
          <w:p w:rsidR="00576836" w:rsidRDefault="00576836" w:rsidP="00576836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мероприятиях</w:t>
            </w:r>
            <w:r>
              <w:rPr>
                <w:rFonts w:ascii="Times New Roman" w:hAnsi="Times New Roman"/>
                <w:sz w:val="24"/>
              </w:rPr>
              <w:t xml:space="preserve"> – 3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76836" w:rsidRDefault="00576836" w:rsidP="00576836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республиканских мероприятиях</w:t>
            </w:r>
            <w:r>
              <w:rPr>
                <w:rFonts w:ascii="Times New Roman" w:hAnsi="Times New Roman"/>
                <w:sz w:val="24"/>
              </w:rPr>
              <w:t xml:space="preserve"> – 4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576836" w:rsidRDefault="00576836" w:rsidP="00576836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российских мероприятиях </w:t>
            </w:r>
            <w:r>
              <w:rPr>
                <w:rFonts w:ascii="Times New Roman" w:hAnsi="Times New Roman"/>
                <w:sz w:val="24"/>
              </w:rPr>
              <w:t xml:space="preserve"> - 5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576836" w:rsidRDefault="00576836" w:rsidP="00576836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</w:t>
            </w:r>
            <w:r>
              <w:rPr>
                <w:rFonts w:ascii="Times New Roman" w:hAnsi="Times New Roman"/>
                <w:sz w:val="24"/>
              </w:rPr>
              <w:t>в очных международных</w:t>
            </w:r>
            <w:r w:rsidRPr="00DF6C8B">
              <w:rPr>
                <w:rFonts w:ascii="Times New Roman" w:hAnsi="Times New Roman"/>
                <w:sz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</w:rPr>
              <w:t>- 6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576836" w:rsidRPr="00DF6C8B" w:rsidRDefault="00576836" w:rsidP="00C563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E11469" w:rsidRPr="00DF6C8B" w:rsidTr="00C512B8">
        <w:trPr>
          <w:trHeight w:val="22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69" w:rsidRPr="00DF6C8B" w:rsidRDefault="00D61328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69" w:rsidRPr="00DF6C8B" w:rsidRDefault="00E1146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публикаций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69" w:rsidRPr="00DF6C8B" w:rsidRDefault="00E11469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Титульный лист печатного издания, страница «содержание» сборника, свидетельство об электронной публикации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69" w:rsidRPr="00DF6C8B" w:rsidRDefault="00E1146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69" w:rsidRPr="00DF6C8B" w:rsidRDefault="00E11469" w:rsidP="00E1146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Материалы, прошедшие экспертизу  на сайтах, порталах сети Интернет </w:t>
            </w:r>
            <w:r w:rsidR="001F791D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 w:rsidR="001F791D">
              <w:rPr>
                <w:rFonts w:ascii="Times New Roman" w:hAnsi="Times New Roman"/>
                <w:sz w:val="24"/>
              </w:rPr>
              <w:t xml:space="preserve"> (независимо от количества).</w:t>
            </w:r>
          </w:p>
          <w:p w:rsidR="00E11469" w:rsidRDefault="00E11469" w:rsidP="00E1146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E11469" w:rsidRPr="00DF6C8B" w:rsidRDefault="00E11469" w:rsidP="00E1146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E11469" w:rsidRDefault="00E11469" w:rsidP="00E1146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E11469" w:rsidRDefault="00E11469" w:rsidP="00E1146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E11469" w:rsidRDefault="00E11469" w:rsidP="00E11469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2B2BE1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</w:p>
          <w:p w:rsidR="00E11469" w:rsidRPr="00DF6C8B" w:rsidRDefault="00E11469" w:rsidP="00E1146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562923" w:rsidRPr="00DF6C8B" w:rsidTr="00C512B8">
        <w:trPr>
          <w:trHeight w:val="18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23" w:rsidRPr="00DF6C8B" w:rsidRDefault="00562923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(очно)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562923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562923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62923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62923" w:rsidRDefault="00562923" w:rsidP="00CA3913"/>
          <w:p w:rsidR="00562923" w:rsidRDefault="00562923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562923" w:rsidRPr="00694194" w:rsidRDefault="00562923" w:rsidP="00CA3913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E11469" w:rsidRPr="00DF6C8B" w:rsidTr="00C512B8">
        <w:trPr>
          <w:trHeight w:val="2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69" w:rsidRPr="00DF6C8B" w:rsidRDefault="00E11469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69" w:rsidRPr="00DF6C8B" w:rsidRDefault="00E11469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роведение открытых занятий, мастер-классов,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69" w:rsidRPr="00DF6C8B" w:rsidRDefault="00E11469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iCs/>
                <w:sz w:val="24"/>
              </w:rPr>
              <w:t>Список мастер-классов,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открытых занятий, мероприятий по форме: дата, место, тема, название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69" w:rsidRPr="00DF6C8B" w:rsidRDefault="00E1146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EA8" w:rsidRPr="00DF6C8B" w:rsidRDefault="00E20EA8" w:rsidP="00E20EA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E20EA8" w:rsidRPr="00DF6C8B" w:rsidRDefault="00E20EA8" w:rsidP="00E20EA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E20EA8" w:rsidRDefault="00E20EA8" w:rsidP="00E20EA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E20EA8" w:rsidRDefault="00E20EA8" w:rsidP="00E20EA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E20EA8" w:rsidRDefault="00E20EA8" w:rsidP="00E20EA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E20EA8" w:rsidRDefault="00E20EA8" w:rsidP="00E20EA8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F469A2">
              <w:rPr>
                <w:rFonts w:ascii="Times New Roman" w:hAnsi="Times New Roman"/>
                <w:iCs/>
                <w:sz w:val="24"/>
              </w:rPr>
              <w:t xml:space="preserve">на </w:t>
            </w:r>
            <w:r>
              <w:rPr>
                <w:rFonts w:ascii="Times New Roman" w:hAnsi="Times New Roman"/>
                <w:iCs/>
                <w:sz w:val="24"/>
              </w:rPr>
              <w:t>каждом уровне</w:t>
            </w:r>
          </w:p>
          <w:p w:rsidR="00E11469" w:rsidRPr="00DF6C8B" w:rsidRDefault="00E20EA8" w:rsidP="0000351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3275A0" w:rsidRPr="00DF6C8B" w:rsidTr="00C512B8">
        <w:trPr>
          <w:trHeight w:val="19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A0" w:rsidRDefault="003275A0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A0" w:rsidRDefault="003275A0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A0" w:rsidRPr="00DF6C8B" w:rsidRDefault="003275A0" w:rsidP="00F2432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Копии приказов, справки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A0" w:rsidRPr="00DF6C8B" w:rsidRDefault="003275A0" w:rsidP="00F2432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4E" w:rsidRPr="00DF6C8B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9F504E" w:rsidRDefault="009F504E" w:rsidP="009F504E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направления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уровне.</w:t>
            </w:r>
          </w:p>
          <w:p w:rsidR="003275A0" w:rsidRPr="00DF6C8B" w:rsidRDefault="009F504E" w:rsidP="00F2432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E11469" w:rsidRPr="00DF6C8B" w:rsidTr="00C512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9" w:rsidRPr="00DF6C8B" w:rsidRDefault="00B70EA7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9" w:rsidRPr="00DF6C8B" w:rsidRDefault="00E11469" w:rsidP="00B70EA7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Общественно-педагогическая  активность педагога: участие в комиссиях, </w:t>
            </w:r>
            <w:r w:rsidR="00B70EA7">
              <w:rPr>
                <w:rFonts w:ascii="Times New Roman" w:hAnsi="Times New Roman"/>
                <w:sz w:val="24"/>
              </w:rPr>
              <w:t xml:space="preserve">педагогических сообществах, </w:t>
            </w:r>
            <w:r w:rsidRPr="00DF6C8B">
              <w:rPr>
                <w:rFonts w:ascii="Times New Roman" w:hAnsi="Times New Roman"/>
                <w:sz w:val="24"/>
              </w:rPr>
              <w:t>в жюри конкурсов.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9" w:rsidRPr="00DF6C8B" w:rsidRDefault="00E11469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Копии приказов, справки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9" w:rsidRPr="00DF6C8B" w:rsidRDefault="00E1146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4D" w:rsidRPr="009C5C2F" w:rsidRDefault="00FF634D" w:rsidP="00FF634D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Председатель (член) профкома –2 </w:t>
            </w:r>
          </w:p>
          <w:p w:rsidR="00FF634D" w:rsidRPr="009C5C2F" w:rsidRDefault="00FF634D" w:rsidP="00FF634D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Руководитель методическ</w:t>
            </w:r>
            <w:r w:rsidR="00335410">
              <w:rPr>
                <w:rFonts w:ascii="Times New Roman" w:hAnsi="Times New Roman"/>
                <w:sz w:val="24"/>
              </w:rPr>
              <w:t>ого</w:t>
            </w:r>
            <w:r w:rsidRPr="009C5C2F">
              <w:rPr>
                <w:rFonts w:ascii="Times New Roman" w:hAnsi="Times New Roman"/>
                <w:sz w:val="24"/>
              </w:rPr>
              <w:t xml:space="preserve"> объединени</w:t>
            </w:r>
            <w:r w:rsidR="00335410">
              <w:rPr>
                <w:rFonts w:ascii="Times New Roman" w:hAnsi="Times New Roman"/>
                <w:sz w:val="24"/>
              </w:rPr>
              <w:t>я</w:t>
            </w:r>
            <w:r w:rsidRPr="009C5C2F">
              <w:rPr>
                <w:rFonts w:ascii="Times New Roman" w:hAnsi="Times New Roman"/>
                <w:sz w:val="24"/>
              </w:rPr>
              <w:t xml:space="preserve"> - 2</w:t>
            </w:r>
          </w:p>
          <w:p w:rsidR="00FF634D" w:rsidRPr="009C5C2F" w:rsidRDefault="00FF634D" w:rsidP="00FF634D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муниципальном уровне –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FF634D" w:rsidRPr="009C5C2F" w:rsidRDefault="00FF634D" w:rsidP="00FF634D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республиканском уровне -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FF634D" w:rsidRPr="009C5C2F" w:rsidRDefault="00FF634D" w:rsidP="00FF634D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российском уровне –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FF634D" w:rsidRPr="009C5C2F" w:rsidRDefault="00FF634D" w:rsidP="00FF634D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международном уровне -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FF634D" w:rsidRPr="009C5C2F" w:rsidRDefault="00FF634D" w:rsidP="00FF634D">
            <w:pPr>
              <w:rPr>
                <w:rFonts w:ascii="Times New Roman" w:hAnsi="Times New Roman"/>
                <w:sz w:val="24"/>
              </w:rPr>
            </w:pPr>
          </w:p>
          <w:p w:rsidR="00E11469" w:rsidRPr="00DF6C8B" w:rsidRDefault="00FF634D" w:rsidP="00FF634D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E11469" w:rsidRPr="00DF6C8B" w:rsidTr="00C512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69" w:rsidRPr="00DF6C8B" w:rsidRDefault="00B70EA7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69" w:rsidRPr="00DF6C8B" w:rsidRDefault="00E1146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Реализация регионального компонента в образовательном процессе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69" w:rsidRPr="00DF6C8B" w:rsidRDefault="00E11469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69" w:rsidRPr="00DF6C8B" w:rsidRDefault="00E1146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9" w:rsidRPr="00DF6C8B" w:rsidRDefault="003F3A22" w:rsidP="00B70EA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Реализуется системно - </w:t>
            </w:r>
            <w:r w:rsidR="00B70EA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E11469" w:rsidRPr="00DF6C8B" w:rsidTr="00C512B8">
        <w:trPr>
          <w:trHeight w:val="18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69" w:rsidRPr="00DF6C8B" w:rsidRDefault="00E11469" w:rsidP="00DA65D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1</w:t>
            </w:r>
            <w:r w:rsidR="00DA65D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69" w:rsidRPr="00DF6C8B" w:rsidRDefault="00E1146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69" w:rsidRPr="00DF6C8B" w:rsidRDefault="00E11469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69" w:rsidRPr="00DF6C8B" w:rsidRDefault="00E1146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D52C41" w:rsidRDefault="00D52C41" w:rsidP="00D52C41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52C41" w:rsidRPr="00DF6C8B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E11469" w:rsidRPr="00DF6C8B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D46E14" w:rsidRPr="00DF6C8B" w:rsidTr="00C512B8">
        <w:trPr>
          <w:trHeight w:val="5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4" w:rsidRPr="00DF6C8B" w:rsidRDefault="00ED7911" w:rsidP="00DA65D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4" w:rsidRPr="00AF76CB" w:rsidRDefault="00D46E14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AF76CB">
              <w:rPr>
                <w:rFonts w:ascii="Times New Roman" w:hAnsi="Times New Roman"/>
                <w:sz w:val="24"/>
              </w:rPr>
              <w:t>Наставничество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4" w:rsidRDefault="00D46E14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приказ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4" w:rsidRPr="00DF6C8B" w:rsidRDefault="00D46E14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4" w:rsidRDefault="00D46E14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Эффективная педагогическая помощь молодым специалистам - 3</w:t>
            </w:r>
          </w:p>
        </w:tc>
      </w:tr>
      <w:tr w:rsidR="00E11469" w:rsidRPr="00DF6C8B" w:rsidTr="00C512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69" w:rsidRPr="00DF6C8B" w:rsidRDefault="00E11469" w:rsidP="00ED7911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ED791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69" w:rsidRPr="00DF6C8B" w:rsidRDefault="00E11469" w:rsidP="005C1DF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Награды и поощрения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69" w:rsidRPr="00DF6C8B" w:rsidRDefault="00E11469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69" w:rsidRPr="00DF6C8B" w:rsidRDefault="00E1146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5" w:rsidRPr="00356E19" w:rsidRDefault="002C3605" w:rsidP="002C360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6E19">
              <w:rPr>
                <w:rFonts w:ascii="Times New Roman" w:hAnsi="Times New Roman"/>
                <w:b/>
                <w:sz w:val="24"/>
              </w:rPr>
              <w:t xml:space="preserve">За </w:t>
            </w:r>
            <w:proofErr w:type="spellStart"/>
            <w:r w:rsidRPr="00356E19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6E19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873195" w:rsidRPr="00353E63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873195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873195" w:rsidRPr="000975E7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Почетный работник просвещения (образования) /отличник образования - 8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работник образования РМ (РФ) – 10</w:t>
            </w:r>
          </w:p>
          <w:p w:rsidR="00F2763D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425E4D" w:rsidRPr="00DF6C8B" w:rsidRDefault="00425E4D" w:rsidP="00425E4D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lastRenderedPageBreak/>
        <w:t xml:space="preserve">- более </w:t>
      </w:r>
      <w:r w:rsidR="00E87B19">
        <w:rPr>
          <w:rFonts w:ascii="Times New Roman" w:hAnsi="Times New Roman"/>
          <w:color w:val="000000"/>
          <w:sz w:val="24"/>
        </w:rPr>
        <w:t>45</w:t>
      </w:r>
      <w:r w:rsidRPr="00DF6C8B">
        <w:rPr>
          <w:rFonts w:ascii="Times New Roman" w:hAnsi="Times New Roman"/>
          <w:color w:val="000000"/>
          <w:sz w:val="24"/>
        </w:rPr>
        <w:t xml:space="preserve"> баллов - высшая квалификационная категория;</w:t>
      </w:r>
    </w:p>
    <w:p w:rsidR="00425E4D" w:rsidRPr="00DF6C8B" w:rsidRDefault="00425E4D" w:rsidP="00425E4D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от </w:t>
      </w:r>
      <w:r w:rsidR="00E87B19">
        <w:rPr>
          <w:rFonts w:ascii="Times New Roman" w:hAnsi="Times New Roman"/>
          <w:color w:val="000000"/>
          <w:sz w:val="24"/>
        </w:rPr>
        <w:t>35</w:t>
      </w:r>
      <w:r w:rsidRPr="00DF6C8B">
        <w:rPr>
          <w:rFonts w:ascii="Times New Roman" w:hAnsi="Times New Roman"/>
          <w:color w:val="000000"/>
          <w:sz w:val="24"/>
        </w:rPr>
        <w:t xml:space="preserve"> до </w:t>
      </w:r>
      <w:r w:rsidR="00E87B19">
        <w:rPr>
          <w:rFonts w:ascii="Times New Roman" w:hAnsi="Times New Roman"/>
          <w:color w:val="000000"/>
          <w:sz w:val="24"/>
        </w:rPr>
        <w:t>45</w:t>
      </w:r>
      <w:r w:rsidRPr="00DF6C8B">
        <w:rPr>
          <w:rFonts w:ascii="Times New Roman" w:hAnsi="Times New Roman"/>
          <w:color w:val="000000"/>
          <w:sz w:val="24"/>
        </w:rPr>
        <w:t xml:space="preserve"> баллов - первая квалификационная категория;</w:t>
      </w:r>
    </w:p>
    <w:p w:rsidR="00425E4D" w:rsidRDefault="00425E4D" w:rsidP="00425E4D">
      <w:pPr>
        <w:pStyle w:val="a4"/>
        <w:rPr>
          <w:rFonts w:ascii="Times New Roman" w:hAnsi="Times New Roman"/>
          <w:sz w:val="24"/>
        </w:rPr>
      </w:pP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 xml:space="preserve">Показатели и критерии оценки портфолио </w:t>
      </w:r>
      <w:r w:rsidRPr="00DF6C8B">
        <w:rPr>
          <w:rFonts w:ascii="Times New Roman" w:hAnsi="Times New Roman"/>
          <w:b/>
          <w:bCs/>
          <w:sz w:val="24"/>
        </w:rPr>
        <w:t>концертмейстера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6C8B">
        <w:rPr>
          <w:rFonts w:ascii="Times New Roman" w:hAnsi="Times New Roman"/>
          <w:sz w:val="24"/>
        </w:rPr>
        <w:t>образовательных организаций</w:t>
      </w: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</w:p>
    <w:tbl>
      <w:tblPr>
        <w:tblW w:w="1516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7"/>
        <w:gridCol w:w="2837"/>
        <w:gridCol w:w="2552"/>
        <w:gridCol w:w="2407"/>
        <w:gridCol w:w="6662"/>
      </w:tblGrid>
      <w:tr w:rsidR="00B94315" w:rsidRPr="00DF6C8B" w:rsidTr="00EF2173">
        <w:trPr>
          <w:trHeight w:val="7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15" w:rsidRPr="00DF6C8B" w:rsidRDefault="00B94315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15" w:rsidRPr="00DF6C8B" w:rsidRDefault="00B94315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15" w:rsidRPr="00DF6C8B" w:rsidRDefault="00B94315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Подтверждающие документы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15" w:rsidRPr="00DF6C8B" w:rsidRDefault="00B94315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315" w:rsidRPr="00DF6C8B" w:rsidRDefault="00B94315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Количество баллов по каждому показателю</w:t>
            </w:r>
          </w:p>
        </w:tc>
      </w:tr>
      <w:tr w:rsidR="00B94315" w:rsidRPr="00DF6C8B" w:rsidTr="00EF21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15" w:rsidRPr="00DF6C8B" w:rsidRDefault="00B94315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15" w:rsidRPr="00DF6C8B" w:rsidRDefault="00B94315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Реализация развивающих программ.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15" w:rsidRPr="00DF6C8B" w:rsidRDefault="00B94315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15" w:rsidRPr="00DF6C8B" w:rsidRDefault="00B94315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15" w:rsidRPr="00DF6C8B" w:rsidRDefault="00B94315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Апробация</w:t>
            </w:r>
            <w:r>
              <w:rPr>
                <w:rFonts w:ascii="Times New Roman" w:hAnsi="Times New Roman"/>
                <w:sz w:val="24"/>
              </w:rPr>
              <w:t xml:space="preserve">  - 3</w:t>
            </w:r>
          </w:p>
          <w:p w:rsidR="00B94315" w:rsidRPr="00DF6C8B" w:rsidRDefault="00B94315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Внедрение отдельных элементов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B94315" w:rsidRPr="00DF6C8B" w:rsidRDefault="00B94315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Системное использование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2C0F6A" w:rsidRPr="00DF6C8B" w:rsidTr="00EF21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6A" w:rsidRPr="00DF6C8B" w:rsidRDefault="002C0F6A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6A" w:rsidRPr="002C0F6A" w:rsidRDefault="002C0F6A" w:rsidP="002C0F6A">
            <w:pPr>
              <w:pStyle w:val="a4"/>
              <w:rPr>
                <w:rFonts w:ascii="Times New Roman" w:hAnsi="Times New Roman"/>
                <w:sz w:val="24"/>
              </w:rPr>
            </w:pPr>
            <w:r w:rsidRPr="002C0F6A">
              <w:rPr>
                <w:rFonts w:ascii="Times New Roman" w:hAnsi="Times New Roman"/>
                <w:sz w:val="24"/>
              </w:rPr>
              <w:t>Использование современных образовательных технологий и методик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6A" w:rsidRPr="00DF6C8B" w:rsidRDefault="002C0F6A" w:rsidP="001A6535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6A" w:rsidRPr="00DF6C8B" w:rsidRDefault="002C0F6A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6A" w:rsidRPr="00DF6C8B" w:rsidRDefault="002C0F6A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Апробация</w:t>
            </w:r>
            <w:r>
              <w:rPr>
                <w:rFonts w:ascii="Times New Roman" w:hAnsi="Times New Roman"/>
                <w:sz w:val="24"/>
              </w:rPr>
              <w:t xml:space="preserve">  - 3</w:t>
            </w:r>
          </w:p>
          <w:p w:rsidR="002C0F6A" w:rsidRPr="00DF6C8B" w:rsidRDefault="002C0F6A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Внедрение отдельных элементов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2C0F6A" w:rsidRPr="00DF6C8B" w:rsidRDefault="002C0F6A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Системное использование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F66ECA" w:rsidRPr="00DF6C8B" w:rsidTr="00EF21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A" w:rsidRDefault="00F66ECA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A" w:rsidRPr="00DF6C8B" w:rsidRDefault="00F66ECA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Деятельность  на учебных занятиях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A" w:rsidRPr="00DF6C8B" w:rsidRDefault="00F66ECA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Справка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A" w:rsidRPr="00DF6C8B" w:rsidRDefault="00F66ECA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A" w:rsidRPr="00DF6C8B" w:rsidRDefault="00F66ECA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Владение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 xml:space="preserve"> навыком профессионального чтения с листа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F66ECA" w:rsidRPr="00DF6C8B" w:rsidRDefault="00F66ECA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Владение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DF6C8B">
              <w:rPr>
                <w:rFonts w:ascii="Times New Roman" w:hAnsi="Times New Roman"/>
                <w:sz w:val="24"/>
              </w:rPr>
              <w:t>навыком транспонирования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F66ECA" w:rsidRDefault="00F66ECA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Владение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 xml:space="preserve"> навыком импровизации</w:t>
            </w:r>
            <w:r>
              <w:rPr>
                <w:rFonts w:ascii="Times New Roman" w:hAnsi="Times New Roman"/>
                <w:sz w:val="24"/>
              </w:rPr>
              <w:t xml:space="preserve"> – 5</w:t>
            </w:r>
          </w:p>
          <w:p w:rsidR="00F66ECA" w:rsidRPr="00DF6C8B" w:rsidRDefault="00F66ECA" w:rsidP="006254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суммируются</w:t>
            </w:r>
          </w:p>
        </w:tc>
      </w:tr>
      <w:tr w:rsidR="002C0F6A" w:rsidRPr="00DF6C8B" w:rsidTr="00EF21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6A" w:rsidRDefault="00F66ECA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6A" w:rsidRPr="002C0F6A" w:rsidRDefault="002C0F6A" w:rsidP="002C0F6A">
            <w:pPr>
              <w:pStyle w:val="a4"/>
              <w:rPr>
                <w:rFonts w:ascii="Times New Roman" w:hAnsi="Times New Roman"/>
                <w:sz w:val="24"/>
              </w:rPr>
            </w:pPr>
            <w:r w:rsidRPr="002C0F6A">
              <w:rPr>
                <w:rFonts w:ascii="Times New Roman" w:hAnsi="Times New Roman"/>
                <w:sz w:val="24"/>
              </w:rPr>
              <w:t xml:space="preserve">Взаимодействие с родителями </w:t>
            </w:r>
            <w:proofErr w:type="gramStart"/>
            <w:r w:rsidRPr="002C0F6A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2C0F6A">
              <w:rPr>
                <w:rFonts w:ascii="Times New Roman" w:hAnsi="Times New Roman"/>
                <w:sz w:val="24"/>
              </w:rPr>
              <w:t xml:space="preserve">(просветительская работа, совместная творческая деятельность </w:t>
            </w:r>
            <w:r w:rsidRPr="002C0F6A">
              <w:rPr>
                <w:rFonts w:ascii="Times New Roman" w:hAnsi="Times New Roman"/>
                <w:sz w:val="24"/>
              </w:rPr>
              <w:lastRenderedPageBreak/>
              <w:t>и т.п.)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6A" w:rsidRPr="00DF6C8B" w:rsidRDefault="002C0F6A" w:rsidP="001A6535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>Справка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6A" w:rsidRPr="00DF6C8B" w:rsidRDefault="002C0F6A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6A" w:rsidRDefault="002C0F6A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2C0F6A">
              <w:rPr>
                <w:rFonts w:ascii="Times New Roman" w:hAnsi="Times New Roman"/>
                <w:sz w:val="24"/>
              </w:rPr>
              <w:t>Разнообразие форм совместных мероприятий с родителями:</w:t>
            </w:r>
          </w:p>
          <w:p w:rsidR="002C0F6A" w:rsidRDefault="002C0F6A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2C0F6A">
              <w:rPr>
                <w:rFonts w:ascii="Times New Roman" w:hAnsi="Times New Roman"/>
                <w:sz w:val="24"/>
              </w:rPr>
              <w:t>до 3-х</w:t>
            </w:r>
            <w:r>
              <w:rPr>
                <w:rFonts w:ascii="Times New Roman" w:hAnsi="Times New Roman"/>
                <w:sz w:val="24"/>
              </w:rPr>
              <w:t xml:space="preserve"> -  3</w:t>
            </w:r>
          </w:p>
          <w:p w:rsidR="002C0F6A" w:rsidRPr="002C0F6A" w:rsidRDefault="002C0F6A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2C0F6A">
              <w:rPr>
                <w:rFonts w:ascii="Times New Roman" w:hAnsi="Times New Roman"/>
                <w:sz w:val="24"/>
              </w:rPr>
              <w:t>более 3-х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452B48" w:rsidRPr="00DF6C8B" w:rsidTr="00EF2173">
        <w:trPr>
          <w:trHeight w:val="19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8" w:rsidRPr="00DF6C8B" w:rsidRDefault="00F66ECA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8" w:rsidRPr="00DF6C8B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в инновационной (экспериментальной)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8" w:rsidRPr="00DF6C8B" w:rsidRDefault="00452B48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подтверждающие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Результат участия – проект, методическая разработка, доклад и др.)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8" w:rsidRPr="00DF6C8B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EA" w:rsidRDefault="00E454EA" w:rsidP="00E454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 на уровне образовательной организации - 2</w:t>
            </w:r>
          </w:p>
          <w:p w:rsidR="00452B48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452B48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452B48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452B48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международном уровне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6 </w:t>
            </w:r>
          </w:p>
          <w:p w:rsidR="00452B48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452B48" w:rsidRPr="00DF6C8B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суммируются.</w:t>
            </w:r>
          </w:p>
        </w:tc>
      </w:tr>
      <w:tr w:rsidR="00B10E6A" w:rsidRPr="00DF6C8B" w:rsidTr="00C512B8">
        <w:trPr>
          <w:trHeight w:val="8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6A" w:rsidRPr="00DF6C8B" w:rsidRDefault="00F66ECA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6A" w:rsidRPr="00DF6C8B" w:rsidRDefault="00B10E6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Результаты участия воспитанников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:</w:t>
            </w:r>
          </w:p>
          <w:p w:rsidR="00B10E6A" w:rsidRPr="00DF6C8B" w:rsidRDefault="00B10E6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конкурсах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B10E6A" w:rsidRPr="00DF6C8B" w:rsidRDefault="00B10E6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выставках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B10E6A" w:rsidRPr="00DF6C8B" w:rsidRDefault="00B10E6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турнирах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 xml:space="preserve">; </w:t>
            </w:r>
          </w:p>
          <w:p w:rsidR="00B10E6A" w:rsidRPr="00DF6C8B" w:rsidRDefault="00B10E6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соревнованиях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B10E6A" w:rsidRPr="00DF6C8B" w:rsidRDefault="00B10E6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акциях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B10E6A" w:rsidRPr="00DF6C8B" w:rsidRDefault="00B10E6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фестивалях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6A" w:rsidRPr="00DF6C8B" w:rsidRDefault="00B10E6A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 или документы, подтверждающие победы и призовые места.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6A" w:rsidRPr="00DF6C8B" w:rsidRDefault="00B10E6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86" w:rsidRDefault="00EA5E86" w:rsidP="00EA5E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 в заочных/дистанционных мероприятиях  в сети «Интернет» - 2  (независимо от количества призеров)</w:t>
            </w:r>
          </w:p>
          <w:p w:rsidR="00EA5E86" w:rsidRDefault="00EA5E86" w:rsidP="00EA5E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 в очных муниципальных мероприятиях – 3 (п</w:t>
            </w:r>
            <w:r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A5E86" w:rsidRDefault="00EA5E86" w:rsidP="00EA5E86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 в очных республиканских мероприятиях – 4 (п</w:t>
            </w:r>
            <w:r>
              <w:rPr>
                <w:rFonts w:ascii="Times New Roman" w:hAnsi="Times New Roman"/>
                <w:iCs/>
                <w:sz w:val="24"/>
              </w:rPr>
              <w:t xml:space="preserve">ри наличии более 1 призового места +1 балл) </w:t>
            </w:r>
          </w:p>
          <w:p w:rsidR="00EA5E86" w:rsidRDefault="00EA5E86" w:rsidP="00EA5E86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 в очных российских мероприятиях  - 5 (п</w:t>
            </w:r>
            <w:r>
              <w:rPr>
                <w:rFonts w:ascii="Times New Roman" w:hAnsi="Times New Roman"/>
                <w:iCs/>
                <w:sz w:val="24"/>
              </w:rPr>
              <w:t xml:space="preserve">ри наличии более 1 призового места +1 балл) </w:t>
            </w:r>
          </w:p>
          <w:p w:rsidR="00EA5E86" w:rsidRDefault="00EA5E86" w:rsidP="00EA5E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 в очных международных мероприятиях- 6 (п</w:t>
            </w:r>
            <w:r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балл)</w:t>
            </w:r>
          </w:p>
          <w:p w:rsidR="00B10E6A" w:rsidRPr="00DF6C8B" w:rsidRDefault="00EA5E86" w:rsidP="00F2432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3513F6" w:rsidRPr="00DF6C8B" w:rsidTr="00C512B8">
        <w:trPr>
          <w:trHeight w:val="22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F6" w:rsidRPr="00DF6C8B" w:rsidRDefault="00F66ECA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F6" w:rsidRPr="00DF6C8B" w:rsidRDefault="003513F6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публикаций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F6" w:rsidRPr="00DF6C8B" w:rsidRDefault="003513F6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Титульный лист печатного издания, страница «содержание» сборника, свидетельство об электронной публикации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F6" w:rsidRPr="00DF6C8B" w:rsidRDefault="003513F6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6" w:rsidRPr="00DF6C8B" w:rsidRDefault="003513F6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Материалы, прошедшие экспертизу  на сайтах, порталах сети Интернет – 2 (независимо от количества).</w:t>
            </w:r>
          </w:p>
          <w:p w:rsidR="003513F6" w:rsidRDefault="003513F6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3513F6" w:rsidRPr="00DF6C8B" w:rsidRDefault="003513F6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3513F6" w:rsidRDefault="003513F6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3513F6" w:rsidRDefault="003513F6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3513F6" w:rsidRDefault="003513F6" w:rsidP="002E5CCA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3513F6" w:rsidRPr="00DF6C8B" w:rsidRDefault="003513F6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B10E6A" w:rsidRPr="00DF6C8B" w:rsidTr="00EF2173">
        <w:trPr>
          <w:trHeight w:val="18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6A" w:rsidRPr="00DF6C8B" w:rsidRDefault="00F66ECA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6A" w:rsidRPr="00DF6C8B" w:rsidRDefault="00B10E6A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авторских программ, методических пособий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6A" w:rsidRPr="00DF6C8B" w:rsidRDefault="00B10E6A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Сертификат-решение экспертного совета или внешняя рецензия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6A" w:rsidRPr="00DF6C8B" w:rsidRDefault="00B10E6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7F" w:rsidRDefault="0014787F" w:rsidP="0014787F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14787F" w:rsidRPr="00DF6C8B" w:rsidRDefault="0014787F" w:rsidP="0014787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14787F" w:rsidRDefault="0014787F" w:rsidP="0014787F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- 5</w:t>
            </w:r>
          </w:p>
          <w:p w:rsidR="0014787F" w:rsidRDefault="0014787F" w:rsidP="0014787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6</w:t>
            </w:r>
          </w:p>
          <w:p w:rsidR="0014787F" w:rsidRDefault="0014787F" w:rsidP="0014787F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FC494E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</w:p>
          <w:p w:rsidR="00B10E6A" w:rsidRPr="00DF6C8B" w:rsidRDefault="0014787F" w:rsidP="00F2432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562923" w:rsidRPr="00DF6C8B" w:rsidTr="00EF2173">
        <w:trPr>
          <w:trHeight w:val="18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23" w:rsidRDefault="00F66ECA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562923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562923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62923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62923" w:rsidRDefault="00562923" w:rsidP="00CA3913"/>
          <w:p w:rsidR="00562923" w:rsidRDefault="00562923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562923" w:rsidRPr="00694194" w:rsidRDefault="00562923" w:rsidP="00CA3913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B10E6A" w:rsidRPr="00DF6C8B" w:rsidTr="00C512B8">
        <w:trPr>
          <w:trHeight w:val="22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6A" w:rsidRPr="00DF6C8B" w:rsidRDefault="00F66ECA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6A" w:rsidRPr="00DF6C8B" w:rsidRDefault="00B10E6A" w:rsidP="00B9431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роведение открытых занятий, мастер-классов,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6A" w:rsidRPr="00DF6C8B" w:rsidRDefault="00B10E6A" w:rsidP="008D1D11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iCs/>
                <w:sz w:val="24"/>
              </w:rPr>
              <w:t>Список мастер-классов,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открытых занятий, мероприятий по форме: дата, место, тема, название 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6A" w:rsidRPr="00DF6C8B" w:rsidRDefault="00B10E6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7F" w:rsidRPr="00DF6C8B" w:rsidRDefault="0014787F" w:rsidP="0014787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14787F" w:rsidRPr="00DF6C8B" w:rsidRDefault="0014787F" w:rsidP="0014787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14787F" w:rsidRDefault="0014787F" w:rsidP="0014787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14787F" w:rsidRDefault="0014787F" w:rsidP="0014787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14787F" w:rsidRDefault="0014787F" w:rsidP="0014787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14787F" w:rsidRDefault="0014787F" w:rsidP="0014787F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763AE1">
              <w:rPr>
                <w:rFonts w:ascii="Times New Roman" w:hAnsi="Times New Roman"/>
                <w:iCs/>
                <w:sz w:val="24"/>
              </w:rPr>
              <w:t xml:space="preserve">на </w:t>
            </w:r>
            <w:r>
              <w:rPr>
                <w:rFonts w:ascii="Times New Roman" w:hAnsi="Times New Roman"/>
                <w:iCs/>
                <w:sz w:val="24"/>
              </w:rPr>
              <w:t>каждом уровне</w:t>
            </w:r>
          </w:p>
          <w:p w:rsidR="00B10E6A" w:rsidRPr="00DF6C8B" w:rsidRDefault="0014787F" w:rsidP="0000351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9F504E" w:rsidRPr="00DF6C8B" w:rsidTr="00EF2173">
        <w:trPr>
          <w:trHeight w:val="23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E" w:rsidRDefault="00581525" w:rsidP="00F66E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66E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E" w:rsidRDefault="009F504E" w:rsidP="00B9431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E" w:rsidRPr="00DF6C8B" w:rsidRDefault="009F504E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Выписки из приказов, справки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E" w:rsidRPr="00DF6C8B" w:rsidRDefault="009F504E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DF6C8B">
              <w:rPr>
                <w:rFonts w:ascii="Times New Roman" w:hAnsi="Times New Roman"/>
                <w:sz w:val="24"/>
              </w:rPr>
              <w:t>бразовательная организация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4E" w:rsidRPr="00DF6C8B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9F504E" w:rsidRDefault="009F504E" w:rsidP="009F504E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направления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уровне.</w:t>
            </w:r>
          </w:p>
          <w:p w:rsidR="009F504E" w:rsidRPr="00C512B8" w:rsidRDefault="009F504E" w:rsidP="00C512B8">
            <w:pPr>
              <w:pStyle w:val="a4"/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B10E6A" w:rsidRPr="00DF6C8B" w:rsidTr="00EF21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6A" w:rsidRPr="00DF6C8B" w:rsidRDefault="0085346C" w:rsidP="00F66E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66E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6A" w:rsidRPr="00DF6C8B" w:rsidRDefault="00B10E6A" w:rsidP="00696B4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Общественн</w:t>
            </w:r>
            <w:r>
              <w:rPr>
                <w:rFonts w:ascii="Times New Roman" w:hAnsi="Times New Roman"/>
                <w:sz w:val="24"/>
              </w:rPr>
              <w:t>о-педагогическая</w:t>
            </w:r>
            <w:r w:rsidRPr="00DF6C8B">
              <w:rPr>
                <w:rFonts w:ascii="Times New Roman" w:hAnsi="Times New Roman"/>
                <w:sz w:val="24"/>
              </w:rPr>
              <w:t xml:space="preserve"> активность педагога: участие в экспертных комиссиях, в жюри конкурсов 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6A" w:rsidRPr="00DF6C8B" w:rsidRDefault="00B10E6A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Выписки из приказов, справки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6A" w:rsidRPr="00DF6C8B" w:rsidRDefault="00B10E6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DF6C8B">
              <w:rPr>
                <w:rFonts w:ascii="Times New Roman" w:hAnsi="Times New Roman"/>
                <w:sz w:val="24"/>
              </w:rPr>
              <w:t>бразовательная организация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Председатель (член) профкома –2 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Руководитель методическ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9C5C2F">
              <w:rPr>
                <w:rFonts w:ascii="Times New Roman" w:hAnsi="Times New Roman"/>
                <w:sz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9C5C2F">
              <w:rPr>
                <w:rFonts w:ascii="Times New Roman" w:hAnsi="Times New Roman"/>
                <w:sz w:val="24"/>
              </w:rPr>
              <w:t xml:space="preserve"> - 2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муниципальном уровне –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республиканском уровне -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российском уровне –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международном уровне -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B10E6A" w:rsidRPr="00DF6C8B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B10E6A" w:rsidRPr="00DF6C8B" w:rsidTr="00EF2173">
        <w:trPr>
          <w:trHeight w:val="34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6A" w:rsidRPr="00DF6C8B" w:rsidRDefault="0085346C" w:rsidP="00F66E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F66E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6A" w:rsidRPr="00DF6C8B" w:rsidRDefault="00B10E6A" w:rsidP="004D3B41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6A" w:rsidRPr="00DF6C8B" w:rsidRDefault="00B10E6A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6A" w:rsidRPr="00DF6C8B" w:rsidRDefault="00B10E6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D52C41" w:rsidRDefault="00D52C41" w:rsidP="00D52C41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52C41" w:rsidRPr="00DF6C8B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B10E6A" w:rsidRPr="00DF6C8B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2638E6" w:rsidRPr="00DF6C8B" w:rsidTr="00F61FF7">
        <w:trPr>
          <w:trHeight w:val="5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E6" w:rsidRDefault="00581525" w:rsidP="00F66E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66E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E6" w:rsidRPr="00AF76CB" w:rsidRDefault="002638E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AF76CB">
              <w:rPr>
                <w:rFonts w:ascii="Times New Roman" w:hAnsi="Times New Roman"/>
                <w:sz w:val="24"/>
              </w:rPr>
              <w:t>Наставничество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E6" w:rsidRDefault="002638E6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приказ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E6" w:rsidRPr="00DF6C8B" w:rsidRDefault="002638E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E6" w:rsidRDefault="002638E6" w:rsidP="002638E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Эффективная педагогическая помощь молодым специалистам – 3</w:t>
            </w:r>
          </w:p>
        </w:tc>
      </w:tr>
      <w:tr w:rsidR="00B10E6A" w:rsidRPr="00DF6C8B" w:rsidTr="00EF21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6A" w:rsidRPr="00DF6C8B" w:rsidRDefault="00B10E6A" w:rsidP="00F66E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F66EC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6A" w:rsidRPr="00DF6C8B" w:rsidRDefault="00B10E6A" w:rsidP="005C1DF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Награды и поощрения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6A" w:rsidRPr="00DF6C8B" w:rsidRDefault="00B10E6A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6A" w:rsidRPr="00DF6C8B" w:rsidRDefault="00B10E6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5" w:rsidRPr="00353E63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873195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873195" w:rsidRPr="000975E7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Почетный работник просвещения (образования) /отличник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образования - 8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работник образования РМ (РФ) – 10</w:t>
            </w:r>
          </w:p>
          <w:p w:rsidR="00FA64B6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425E4D" w:rsidRPr="00DF6C8B" w:rsidRDefault="00425E4D" w:rsidP="00425E4D">
      <w:pPr>
        <w:pStyle w:val="a4"/>
        <w:rPr>
          <w:rFonts w:ascii="Times New Roman" w:hAnsi="Times New Roman"/>
          <w:color w:val="000000"/>
          <w:sz w:val="24"/>
        </w:rPr>
      </w:pPr>
    </w:p>
    <w:p w:rsidR="00425E4D" w:rsidRPr="00DF6C8B" w:rsidRDefault="00425E4D" w:rsidP="00425E4D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более </w:t>
      </w:r>
      <w:r w:rsidR="00B87B50">
        <w:rPr>
          <w:rFonts w:ascii="Times New Roman" w:hAnsi="Times New Roman"/>
          <w:color w:val="000000"/>
          <w:sz w:val="24"/>
        </w:rPr>
        <w:t>35</w:t>
      </w:r>
      <w:r w:rsidRPr="00DF6C8B">
        <w:rPr>
          <w:rFonts w:ascii="Times New Roman" w:hAnsi="Times New Roman"/>
          <w:color w:val="000000"/>
          <w:sz w:val="24"/>
        </w:rPr>
        <w:t xml:space="preserve"> баллов - высшая квалификационная категория;</w:t>
      </w:r>
    </w:p>
    <w:p w:rsidR="00425E4D" w:rsidRDefault="00425E4D" w:rsidP="00425E4D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от </w:t>
      </w:r>
      <w:r w:rsidR="007B200F">
        <w:rPr>
          <w:rFonts w:ascii="Times New Roman" w:hAnsi="Times New Roman"/>
          <w:color w:val="000000"/>
          <w:sz w:val="24"/>
        </w:rPr>
        <w:t>25</w:t>
      </w:r>
      <w:r w:rsidRPr="00DF6C8B">
        <w:rPr>
          <w:rFonts w:ascii="Times New Roman" w:hAnsi="Times New Roman"/>
          <w:color w:val="000000"/>
          <w:sz w:val="24"/>
        </w:rPr>
        <w:t xml:space="preserve"> до </w:t>
      </w:r>
      <w:r w:rsidR="00B87B50">
        <w:rPr>
          <w:rFonts w:ascii="Times New Roman" w:hAnsi="Times New Roman"/>
          <w:color w:val="000000"/>
          <w:sz w:val="24"/>
        </w:rPr>
        <w:t>35</w:t>
      </w:r>
      <w:r w:rsidRPr="00DF6C8B">
        <w:rPr>
          <w:rFonts w:ascii="Times New Roman" w:hAnsi="Times New Roman"/>
          <w:color w:val="000000"/>
          <w:sz w:val="24"/>
        </w:rPr>
        <w:t xml:space="preserve"> баллов - первая квалификационная категория</w:t>
      </w:r>
    </w:p>
    <w:p w:rsidR="007B200F" w:rsidRPr="00DF6C8B" w:rsidRDefault="007B200F" w:rsidP="00425E4D">
      <w:pPr>
        <w:pStyle w:val="a4"/>
        <w:rPr>
          <w:rFonts w:ascii="Times New Roman" w:hAnsi="Times New Roman"/>
          <w:color w:val="000000"/>
          <w:sz w:val="24"/>
        </w:rPr>
      </w:pP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 xml:space="preserve">Показатели и критерии оценки портфолио </w:t>
      </w:r>
      <w:r w:rsidRPr="00DF6C8B">
        <w:rPr>
          <w:rFonts w:ascii="Times New Roman" w:hAnsi="Times New Roman"/>
          <w:b/>
          <w:bCs/>
          <w:sz w:val="24"/>
        </w:rPr>
        <w:t xml:space="preserve">воспитателя, воспитателя ГПД, </w:t>
      </w:r>
      <w:r w:rsidR="00A105F8">
        <w:rPr>
          <w:rFonts w:ascii="Times New Roman" w:hAnsi="Times New Roman"/>
          <w:b/>
          <w:bCs/>
          <w:sz w:val="24"/>
        </w:rPr>
        <w:t>(</w:t>
      </w:r>
      <w:r w:rsidRPr="00DF6C8B">
        <w:rPr>
          <w:rFonts w:ascii="Times New Roman" w:hAnsi="Times New Roman"/>
          <w:b/>
          <w:bCs/>
          <w:sz w:val="24"/>
        </w:rPr>
        <w:t>старшего</w:t>
      </w:r>
      <w:r w:rsidR="00A105F8">
        <w:rPr>
          <w:rFonts w:ascii="Times New Roman" w:hAnsi="Times New Roman"/>
          <w:b/>
          <w:bCs/>
          <w:sz w:val="24"/>
        </w:rPr>
        <w:t>)</w:t>
      </w:r>
      <w:r w:rsidRPr="00DF6C8B">
        <w:rPr>
          <w:rFonts w:ascii="Times New Roman" w:hAnsi="Times New Roman"/>
          <w:b/>
          <w:bCs/>
          <w:sz w:val="24"/>
        </w:rPr>
        <w:t xml:space="preserve"> вожатого </w:t>
      </w:r>
      <w:r w:rsidRPr="00DF6C8B">
        <w:rPr>
          <w:rFonts w:ascii="Times New Roman" w:hAnsi="Times New Roman"/>
          <w:sz w:val="24"/>
        </w:rPr>
        <w:t>образовательных организаций</w:t>
      </w: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</w:p>
    <w:tbl>
      <w:tblPr>
        <w:tblW w:w="1516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2836"/>
        <w:gridCol w:w="2977"/>
        <w:gridCol w:w="2126"/>
        <w:gridCol w:w="6518"/>
      </w:tblGrid>
      <w:tr w:rsidR="001E2298" w:rsidRPr="00DF6C8B" w:rsidTr="00630C01">
        <w:trPr>
          <w:trHeight w:val="7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98" w:rsidRPr="00DF6C8B" w:rsidRDefault="001E229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98" w:rsidRPr="00DF6C8B" w:rsidRDefault="001E229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98" w:rsidRPr="00DF6C8B" w:rsidRDefault="001E229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Подтверждающие документы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98" w:rsidRPr="00DF6C8B" w:rsidRDefault="001E229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298" w:rsidRPr="00DF6C8B" w:rsidRDefault="001E229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Количество баллов по каждому показателю</w:t>
            </w:r>
          </w:p>
        </w:tc>
      </w:tr>
      <w:tr w:rsidR="003513F6" w:rsidRPr="00DF6C8B" w:rsidTr="00630C01">
        <w:trPr>
          <w:trHeight w:val="22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F6" w:rsidRPr="00DF6C8B" w:rsidRDefault="003513F6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F6" w:rsidRPr="00DF6C8B" w:rsidRDefault="003513F6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публикаций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F6" w:rsidRPr="00DF6C8B" w:rsidRDefault="003513F6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Титульный лист печатного издания, страница «содержание» сборника, свидетельство об электронной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F6" w:rsidRPr="00DF6C8B" w:rsidRDefault="003513F6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6" w:rsidRPr="00DF6C8B" w:rsidRDefault="003513F6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Материалы, прошедшие экспертизу  на сайтах, порталах сети Интернет – 2 (независимо от количества).</w:t>
            </w:r>
          </w:p>
          <w:p w:rsidR="003513F6" w:rsidRDefault="003513F6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3513F6" w:rsidRPr="00DF6C8B" w:rsidRDefault="003513F6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3513F6" w:rsidRDefault="003513F6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3513F6" w:rsidRDefault="003513F6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3513F6" w:rsidRDefault="003513F6" w:rsidP="002E5CCA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3513F6" w:rsidRPr="00DF6C8B" w:rsidRDefault="003513F6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C87C67" w:rsidRPr="00DF6C8B" w:rsidTr="00EF2173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67" w:rsidRDefault="00C87C67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67" w:rsidRPr="002C0F6A" w:rsidRDefault="00C87C67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2C0F6A">
              <w:rPr>
                <w:rFonts w:ascii="Times New Roman" w:hAnsi="Times New Roman"/>
                <w:sz w:val="24"/>
              </w:rPr>
              <w:t xml:space="preserve">Взаимодействие с родителями </w:t>
            </w:r>
            <w:proofErr w:type="gramStart"/>
            <w:r w:rsidRPr="002C0F6A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2C0F6A">
              <w:rPr>
                <w:rFonts w:ascii="Times New Roman" w:hAnsi="Times New Roman"/>
                <w:sz w:val="24"/>
              </w:rPr>
              <w:t>(просветительская работа, совместная творческая деятельность и т.п.)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67" w:rsidRPr="00DF6C8B" w:rsidRDefault="00C87C67" w:rsidP="001A6535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67" w:rsidRPr="00DF6C8B" w:rsidRDefault="00C87C67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C67" w:rsidRDefault="00C87C67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2C0F6A">
              <w:rPr>
                <w:rFonts w:ascii="Times New Roman" w:hAnsi="Times New Roman"/>
                <w:sz w:val="24"/>
              </w:rPr>
              <w:t>Разнообразие форм совместных мероприятий с родителями:</w:t>
            </w:r>
          </w:p>
          <w:p w:rsidR="00C87C67" w:rsidRDefault="00C87C67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2C0F6A">
              <w:rPr>
                <w:rFonts w:ascii="Times New Roman" w:hAnsi="Times New Roman"/>
                <w:sz w:val="24"/>
              </w:rPr>
              <w:t>до 3-х</w:t>
            </w:r>
            <w:r>
              <w:rPr>
                <w:rFonts w:ascii="Times New Roman" w:hAnsi="Times New Roman"/>
                <w:sz w:val="24"/>
              </w:rPr>
              <w:t xml:space="preserve"> -  3</w:t>
            </w:r>
          </w:p>
          <w:p w:rsidR="00C87C67" w:rsidRPr="002C0F6A" w:rsidRDefault="00C87C67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2C0F6A">
              <w:rPr>
                <w:rFonts w:ascii="Times New Roman" w:hAnsi="Times New Roman"/>
                <w:sz w:val="24"/>
              </w:rPr>
              <w:t>более 3-х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A6281C" w:rsidRPr="00DF6C8B" w:rsidTr="00EF2173">
        <w:trPr>
          <w:trHeight w:val="6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C" w:rsidRDefault="00A6281C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C" w:rsidRPr="002C0F6A" w:rsidRDefault="00A6281C" w:rsidP="00A6281C">
            <w:pPr>
              <w:pStyle w:val="a4"/>
              <w:rPr>
                <w:rFonts w:ascii="Times New Roman" w:hAnsi="Times New Roman"/>
                <w:sz w:val="24"/>
              </w:rPr>
            </w:pPr>
            <w:r w:rsidRPr="002C0F6A">
              <w:rPr>
                <w:rFonts w:ascii="Times New Roman" w:hAnsi="Times New Roman"/>
                <w:sz w:val="24"/>
              </w:rPr>
              <w:t xml:space="preserve">Взаимодействие с </w:t>
            </w:r>
            <w:r>
              <w:rPr>
                <w:rFonts w:ascii="Times New Roman" w:hAnsi="Times New Roman"/>
                <w:sz w:val="24"/>
              </w:rPr>
              <w:t>учителями</w:t>
            </w:r>
            <w:r w:rsidRPr="002C0F6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C" w:rsidRPr="00DF6C8B" w:rsidRDefault="00A6281C" w:rsidP="006254F8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C" w:rsidRPr="00DF6C8B" w:rsidRDefault="00A6281C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81C" w:rsidRPr="002C0F6A" w:rsidRDefault="00A6281C" w:rsidP="006254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Системное - 5</w:t>
            </w:r>
          </w:p>
        </w:tc>
      </w:tr>
      <w:tr w:rsidR="00452B48" w:rsidRPr="00DF6C8B" w:rsidTr="00630C01">
        <w:trPr>
          <w:trHeight w:val="12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8" w:rsidRPr="00DF6C8B" w:rsidRDefault="00A6281C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8" w:rsidRPr="00DF6C8B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в инновационной (экспериментальной)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8" w:rsidRPr="00DF6C8B" w:rsidRDefault="00452B48" w:rsidP="00630C01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Результат участия – проект, методическая разработка, доклад и др.)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8" w:rsidRPr="00DF6C8B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EA" w:rsidRDefault="00E454EA" w:rsidP="00E454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 на уровне образовательной организации - 2</w:t>
            </w:r>
          </w:p>
          <w:p w:rsidR="00452B48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452B48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452B48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452B48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международном уровне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6 </w:t>
            </w:r>
          </w:p>
          <w:p w:rsidR="00452B48" w:rsidRPr="00DF6C8B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суммируются.</w:t>
            </w:r>
          </w:p>
        </w:tc>
      </w:tr>
      <w:tr w:rsidR="001E2298" w:rsidRPr="00DF6C8B" w:rsidTr="00630C01">
        <w:trPr>
          <w:trHeight w:val="3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98" w:rsidRPr="00DF6C8B" w:rsidRDefault="00A6281C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98" w:rsidRPr="00DF6C8B" w:rsidRDefault="001E229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Результаты участия воспитанников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:</w:t>
            </w:r>
          </w:p>
          <w:p w:rsidR="001E2298" w:rsidRPr="00DF6C8B" w:rsidRDefault="001E229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конкурсах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1E2298" w:rsidRPr="00DF6C8B" w:rsidRDefault="001E229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выставках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1E2298" w:rsidRPr="00DF6C8B" w:rsidRDefault="001E229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турнирах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 xml:space="preserve">; </w:t>
            </w:r>
          </w:p>
          <w:p w:rsidR="001E2298" w:rsidRPr="00DF6C8B" w:rsidRDefault="001E229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соревнованиях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1E2298" w:rsidRPr="00DF6C8B" w:rsidRDefault="001E229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акциях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1E2298" w:rsidRPr="00DF6C8B" w:rsidRDefault="001E229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фестивалях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98" w:rsidRPr="00DF6C8B" w:rsidRDefault="001E2298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 или документы, подтверждающие победы и призовые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98" w:rsidRPr="00DF6C8B" w:rsidRDefault="001E229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8B" w:rsidRDefault="00AD168B" w:rsidP="00AD168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 в заочных/дистанционных мероприятиях  в сети «Интернет» - 2  (независимо от количества призеров)</w:t>
            </w:r>
          </w:p>
          <w:p w:rsidR="00AD168B" w:rsidRDefault="00AD168B" w:rsidP="00AD168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 в очных муниципальных мероприятиях – 3 (п</w:t>
            </w:r>
            <w:r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D168B" w:rsidRDefault="00AD168B" w:rsidP="00AD168B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 в очных республиканских мероприятиях – 4 (п</w:t>
            </w:r>
            <w:r>
              <w:rPr>
                <w:rFonts w:ascii="Times New Roman" w:hAnsi="Times New Roman"/>
                <w:iCs/>
                <w:sz w:val="24"/>
              </w:rPr>
              <w:t xml:space="preserve">ри наличии более 1 призового места +1 балл) </w:t>
            </w:r>
          </w:p>
          <w:p w:rsidR="00AD168B" w:rsidRDefault="00AD168B" w:rsidP="00AD168B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 в очных российских мероприятиях  - 5 (п</w:t>
            </w:r>
            <w:r>
              <w:rPr>
                <w:rFonts w:ascii="Times New Roman" w:hAnsi="Times New Roman"/>
                <w:iCs/>
                <w:sz w:val="24"/>
              </w:rPr>
              <w:t xml:space="preserve">ри наличии более 1 призового места +1 балл) </w:t>
            </w:r>
          </w:p>
          <w:p w:rsidR="00AD168B" w:rsidRDefault="00AD168B" w:rsidP="00AD168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 в очных международных мероприятиях- 6 (п</w:t>
            </w:r>
            <w:r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балл)</w:t>
            </w:r>
          </w:p>
          <w:p w:rsidR="001E2298" w:rsidRPr="00DF6C8B" w:rsidRDefault="00AD168B" w:rsidP="00AD168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1E2298" w:rsidRPr="00DF6C8B" w:rsidTr="00630C01">
        <w:trPr>
          <w:trHeight w:val="1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98" w:rsidRPr="00DF6C8B" w:rsidRDefault="00A6281C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98" w:rsidRPr="00DF6C8B" w:rsidRDefault="001E229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авторских программ, методических пособий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98" w:rsidRPr="00DF6C8B" w:rsidRDefault="001E2298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Сертификат-решение экспертного совета или внешняя рецензия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98" w:rsidRPr="00DF6C8B" w:rsidRDefault="001E229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8B" w:rsidRDefault="00AD168B" w:rsidP="00AD168B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AD168B" w:rsidRPr="00DF6C8B" w:rsidRDefault="00AD168B" w:rsidP="00AD168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AD168B" w:rsidRDefault="00AD168B" w:rsidP="00AD168B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- 5</w:t>
            </w:r>
          </w:p>
          <w:p w:rsidR="00AD168B" w:rsidRDefault="00AD168B" w:rsidP="00AD168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6</w:t>
            </w:r>
          </w:p>
          <w:p w:rsidR="00AD168B" w:rsidRDefault="00AD168B" w:rsidP="00AD168B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FB7CF1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</w:p>
          <w:p w:rsidR="001E2298" w:rsidRPr="00DF6C8B" w:rsidRDefault="00AD168B" w:rsidP="00AD168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562923" w:rsidRPr="00DF6C8B" w:rsidTr="00630C01">
        <w:trPr>
          <w:trHeight w:val="2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23" w:rsidRPr="00DF6C8B" w:rsidRDefault="00A6281C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562923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562923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62923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62923" w:rsidRDefault="00562923" w:rsidP="00CA3913"/>
          <w:p w:rsidR="00562923" w:rsidRDefault="00562923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562923" w:rsidRPr="00694194" w:rsidRDefault="00562923" w:rsidP="00CA3913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1E2298" w:rsidRPr="00DF6C8B" w:rsidTr="00630C0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8" w:rsidRPr="00DF6C8B" w:rsidRDefault="00A6281C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8" w:rsidRPr="00DF6C8B" w:rsidRDefault="001E2298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роведение мастер-классов, открытых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8" w:rsidRPr="00DF6C8B" w:rsidRDefault="001E2298" w:rsidP="001E2298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iCs/>
                <w:sz w:val="24"/>
              </w:rPr>
              <w:t>Список мастер-классов,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открытых </w:t>
            </w:r>
            <w:r>
              <w:rPr>
                <w:rFonts w:ascii="Times New Roman" w:hAnsi="Times New Roman"/>
                <w:iCs/>
                <w:sz w:val="24"/>
              </w:rPr>
              <w:t>занятий</w:t>
            </w:r>
            <w:r w:rsidRPr="00DF6C8B">
              <w:rPr>
                <w:rFonts w:ascii="Times New Roman" w:hAnsi="Times New Roman"/>
                <w:iCs/>
                <w:sz w:val="24"/>
              </w:rPr>
              <w:t>, мероприятий по форме: дата, место, тема, название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8" w:rsidRPr="00DF6C8B" w:rsidRDefault="001E229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B" w:rsidRPr="00DF6C8B" w:rsidRDefault="00AD168B" w:rsidP="00AD168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AD168B" w:rsidRPr="00DF6C8B" w:rsidRDefault="00AD168B" w:rsidP="00AD168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AD168B" w:rsidRDefault="00AD168B" w:rsidP="00AD168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AD168B" w:rsidRDefault="00AD168B" w:rsidP="00AD168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AD168B" w:rsidRDefault="00AD168B" w:rsidP="00AD168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AD168B" w:rsidRDefault="00AD168B" w:rsidP="00AD168B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CA385A">
              <w:rPr>
                <w:rFonts w:ascii="Times New Roman" w:hAnsi="Times New Roman"/>
                <w:iCs/>
                <w:sz w:val="24"/>
              </w:rPr>
              <w:t xml:space="preserve">на </w:t>
            </w:r>
            <w:r>
              <w:rPr>
                <w:rFonts w:ascii="Times New Roman" w:hAnsi="Times New Roman"/>
                <w:iCs/>
                <w:sz w:val="24"/>
              </w:rPr>
              <w:t>каждом уровне</w:t>
            </w:r>
          </w:p>
          <w:p w:rsidR="001E2298" w:rsidRPr="00DF6C8B" w:rsidRDefault="00AD168B" w:rsidP="00AD168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9F504E" w:rsidRPr="00DF6C8B" w:rsidTr="00630C0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4E" w:rsidRDefault="00A6281C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4E" w:rsidRDefault="009F504E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E" w:rsidRPr="00DF6C8B" w:rsidRDefault="009F504E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Копии приказов, справки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E" w:rsidRPr="00DF6C8B" w:rsidRDefault="009F504E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E" w:rsidRPr="00DF6C8B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9F504E" w:rsidRDefault="009F504E" w:rsidP="009F504E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направления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2638E6" w:rsidRPr="00DF6C8B" w:rsidTr="00630C0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6" w:rsidRDefault="00A6281C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E6" w:rsidRPr="00AF76CB" w:rsidRDefault="002638E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AF76CB">
              <w:rPr>
                <w:rFonts w:ascii="Times New Roman" w:hAnsi="Times New Roman"/>
                <w:sz w:val="24"/>
              </w:rPr>
              <w:t>Наставничество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E6" w:rsidRDefault="002638E6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E6" w:rsidRPr="00DF6C8B" w:rsidRDefault="002638E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E6" w:rsidRDefault="002638E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Эффективная педагогическая помощь молодым специалистам - 3</w:t>
            </w:r>
          </w:p>
        </w:tc>
      </w:tr>
      <w:tr w:rsidR="001E2298" w:rsidRPr="00DF6C8B" w:rsidTr="00630C0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98" w:rsidRPr="00DF6C8B" w:rsidRDefault="00DD3997" w:rsidP="00A6281C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628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98" w:rsidRPr="00DF6C8B" w:rsidRDefault="001E2298" w:rsidP="00DD3997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Общественно-педагогическая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активность педагога: участие в комиссиях, в жюри конкурсов</w:t>
            </w:r>
            <w:r w:rsidR="00864E10">
              <w:rPr>
                <w:rFonts w:ascii="Times New Roman" w:hAnsi="Times New Roman"/>
                <w:sz w:val="24"/>
              </w:rPr>
              <w:t>, педагогических сообществах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98" w:rsidRPr="00DF6C8B" w:rsidRDefault="001E2298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>Копии приказов, справки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98" w:rsidRPr="00DF6C8B" w:rsidRDefault="001E2298" w:rsidP="00EF217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Министерство образования РМ,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муниципальные органы управления образованием, </w:t>
            </w:r>
            <w:r w:rsidR="00EF2173">
              <w:rPr>
                <w:rFonts w:ascii="Times New Roman" w:hAnsi="Times New Roman"/>
                <w:sz w:val="24"/>
              </w:rPr>
              <w:t>ОО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lastRenderedPageBreak/>
              <w:t xml:space="preserve">Председатель (член) профкома –2 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Руководитель методическ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9C5C2F">
              <w:rPr>
                <w:rFonts w:ascii="Times New Roman" w:hAnsi="Times New Roman"/>
                <w:sz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9C5C2F">
              <w:rPr>
                <w:rFonts w:ascii="Times New Roman" w:hAnsi="Times New Roman"/>
                <w:sz w:val="24"/>
              </w:rPr>
              <w:t xml:space="preserve"> - 2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lastRenderedPageBreak/>
              <w:t xml:space="preserve">Участие на муниципальном уровне –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республиканском уровне -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российском уровне –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международном уровне -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1E2298" w:rsidRPr="00DF6C8B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0D1C2E" w:rsidRPr="00DF6C8B" w:rsidTr="00630C0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E" w:rsidRPr="00DF6C8B" w:rsidRDefault="00771B9B" w:rsidP="00A6281C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A628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E" w:rsidRPr="00DF6C8B" w:rsidRDefault="000D1C2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Создание комфортного психологического климата в группах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E" w:rsidRPr="00DF6C8B" w:rsidRDefault="000D1C2E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  <w:r>
              <w:rPr>
                <w:rFonts w:ascii="Times New Roman" w:hAnsi="Times New Roman"/>
                <w:iCs/>
                <w:sz w:val="24"/>
              </w:rPr>
              <w:t>, результаты анкетирования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E" w:rsidRPr="00DF6C8B" w:rsidRDefault="000D1C2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E" w:rsidRPr="00DF6C8B" w:rsidRDefault="000D1C2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50-79% детей отмечают благоприятный психологический климат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0D1C2E" w:rsidRPr="00DF6C8B" w:rsidRDefault="000D1C2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80-99% детей отмечают благоприятный психологический климат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0D1C2E" w:rsidRPr="00DF6C8B" w:rsidRDefault="000D1C2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100% детей отмечают благоприятный психологический климат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34132D" w:rsidRPr="00DF6C8B" w:rsidTr="00630C01">
        <w:trPr>
          <w:trHeight w:val="16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2D" w:rsidRPr="00DF6C8B" w:rsidRDefault="0034132D" w:rsidP="00A6281C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A628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2D" w:rsidRPr="00DF6C8B" w:rsidRDefault="0034132D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2D" w:rsidRPr="00DF6C8B" w:rsidRDefault="0034132D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2D" w:rsidRPr="00DF6C8B" w:rsidRDefault="0034132D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D52C41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D52C41" w:rsidRDefault="00D52C41" w:rsidP="00D52C41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52C41" w:rsidRPr="00DF6C8B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D52C41" w:rsidRDefault="00D52C41" w:rsidP="00D52C4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34132D" w:rsidRPr="00DF6C8B" w:rsidRDefault="00D52C41" w:rsidP="00D52C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34132D" w:rsidRPr="00DF6C8B" w:rsidTr="00630C0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2D" w:rsidRPr="00DF6C8B" w:rsidRDefault="0034132D" w:rsidP="00A6281C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1</w:t>
            </w:r>
            <w:r w:rsidR="00A6281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2D" w:rsidRPr="00DF6C8B" w:rsidRDefault="0034132D" w:rsidP="005C1DF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Награды и поощрения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2D" w:rsidRPr="00DF6C8B" w:rsidRDefault="0034132D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2D" w:rsidRPr="00DF6C8B" w:rsidRDefault="0034132D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5" w:rsidRPr="00353E63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873195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873195" w:rsidRPr="000975E7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просвещения (образования) /отличник образования - 8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работник образования РМ (РФ) – 10</w:t>
            </w:r>
          </w:p>
          <w:p w:rsidR="0034132D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425E4D" w:rsidRPr="00DF6C8B" w:rsidRDefault="00425E4D" w:rsidP="00425E4D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более </w:t>
      </w:r>
      <w:r w:rsidR="0057406C">
        <w:rPr>
          <w:rFonts w:ascii="Times New Roman" w:hAnsi="Times New Roman"/>
          <w:color w:val="000000"/>
          <w:sz w:val="24"/>
        </w:rPr>
        <w:t>3</w:t>
      </w:r>
      <w:r w:rsidRPr="00DF6C8B">
        <w:rPr>
          <w:rFonts w:ascii="Times New Roman" w:hAnsi="Times New Roman"/>
          <w:color w:val="000000"/>
          <w:sz w:val="24"/>
        </w:rPr>
        <w:t>5 баллов - высшая квалификационная категория;</w:t>
      </w:r>
    </w:p>
    <w:p w:rsidR="00425E4D" w:rsidRPr="00DF6C8B" w:rsidRDefault="00425E4D" w:rsidP="00425E4D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от </w:t>
      </w:r>
      <w:r w:rsidR="0057406C">
        <w:rPr>
          <w:rFonts w:ascii="Times New Roman" w:hAnsi="Times New Roman"/>
          <w:color w:val="000000"/>
          <w:sz w:val="24"/>
        </w:rPr>
        <w:t>25</w:t>
      </w:r>
      <w:r w:rsidRPr="00DF6C8B">
        <w:rPr>
          <w:rFonts w:ascii="Times New Roman" w:hAnsi="Times New Roman"/>
          <w:color w:val="000000"/>
          <w:sz w:val="24"/>
        </w:rPr>
        <w:t xml:space="preserve"> до </w:t>
      </w:r>
      <w:r w:rsidR="0057406C">
        <w:rPr>
          <w:rFonts w:ascii="Times New Roman" w:hAnsi="Times New Roman"/>
          <w:color w:val="000000"/>
          <w:sz w:val="24"/>
        </w:rPr>
        <w:t>3</w:t>
      </w:r>
      <w:r w:rsidRPr="00DF6C8B">
        <w:rPr>
          <w:rFonts w:ascii="Times New Roman" w:hAnsi="Times New Roman"/>
          <w:color w:val="000000"/>
          <w:sz w:val="24"/>
        </w:rPr>
        <w:t>5 баллов - первая квалификационная категория.</w:t>
      </w:r>
    </w:p>
    <w:p w:rsidR="00425E4D" w:rsidRDefault="00425E4D" w:rsidP="00425E4D">
      <w:pPr>
        <w:pStyle w:val="a4"/>
        <w:rPr>
          <w:rFonts w:ascii="Times New Roman" w:hAnsi="Times New Roman"/>
          <w:sz w:val="24"/>
        </w:rPr>
      </w:pPr>
    </w:p>
    <w:p w:rsidR="00425E4D" w:rsidRDefault="00425E4D" w:rsidP="003F42DB">
      <w:pPr>
        <w:pStyle w:val="a4"/>
        <w:jc w:val="center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 xml:space="preserve">Показатели критерии оценки портфолио </w:t>
      </w:r>
      <w:r w:rsidRPr="00DF6C8B">
        <w:rPr>
          <w:rFonts w:ascii="Times New Roman" w:hAnsi="Times New Roman"/>
          <w:b/>
          <w:bCs/>
          <w:sz w:val="24"/>
        </w:rPr>
        <w:t xml:space="preserve">социального педагога </w:t>
      </w:r>
      <w:r w:rsidRPr="00DF6C8B">
        <w:rPr>
          <w:rFonts w:ascii="Times New Roman" w:hAnsi="Times New Roman"/>
          <w:sz w:val="24"/>
        </w:rPr>
        <w:t>образовательных организаций</w:t>
      </w:r>
    </w:p>
    <w:tbl>
      <w:tblPr>
        <w:tblW w:w="1516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2978"/>
        <w:gridCol w:w="2410"/>
        <w:gridCol w:w="2126"/>
        <w:gridCol w:w="6943"/>
      </w:tblGrid>
      <w:tr w:rsidR="007A4619" w:rsidRPr="00DF6C8B" w:rsidTr="00D0582B">
        <w:trPr>
          <w:trHeight w:val="7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9" w:rsidRPr="00DF6C8B" w:rsidRDefault="007A4619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9" w:rsidRPr="00DF6C8B" w:rsidRDefault="007A4619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9" w:rsidRPr="00DF6C8B" w:rsidRDefault="007A4619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Подтверждающие документы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19" w:rsidRPr="00DF6C8B" w:rsidRDefault="007A4619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619" w:rsidRPr="00DF6C8B" w:rsidRDefault="007A4619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Количество баллов по каждому показателю</w:t>
            </w:r>
          </w:p>
        </w:tc>
      </w:tr>
      <w:tr w:rsidR="002B15B9" w:rsidRPr="00DF6C8B" w:rsidTr="00FA25E4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9" w:rsidRPr="00DF6C8B" w:rsidRDefault="002B15B9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9" w:rsidRPr="00DF6C8B" w:rsidRDefault="002B15B9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Взаимодействие с воспитанниками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9" w:rsidRPr="00DF6C8B" w:rsidRDefault="002B15B9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9" w:rsidRPr="00DF6C8B" w:rsidRDefault="002B15B9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5B9" w:rsidRPr="00DF6C8B" w:rsidRDefault="002B15B9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Осуществляется по плану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2B15B9" w:rsidRPr="00DF6C8B" w:rsidRDefault="002B15B9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Выработана четкая система взаимодействия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2B15B9" w:rsidRPr="00DF6C8B" w:rsidTr="00D0582B">
        <w:trPr>
          <w:trHeight w:val="10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9" w:rsidRDefault="002B15B9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9" w:rsidRPr="00DF6C8B" w:rsidRDefault="002B15B9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Эффективность ранней профилактики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9" w:rsidRPr="00DF6C8B" w:rsidRDefault="002B15B9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9" w:rsidRPr="00DF6C8B" w:rsidRDefault="002B15B9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5B9" w:rsidRDefault="002B15B9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Ранняя профилактика осуществляется только на стадии выявления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2B15B9" w:rsidRDefault="002B15B9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Число правонарушений не увеличивается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2B15B9" w:rsidRPr="00DF6C8B" w:rsidRDefault="002B15B9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Число правонарушений сокращается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2B15B9" w:rsidRPr="00DF6C8B" w:rsidTr="00D0582B">
        <w:trPr>
          <w:trHeight w:val="7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9" w:rsidRDefault="002B15B9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9" w:rsidRPr="00DF6C8B" w:rsidRDefault="002B15B9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Взаимодействие с учителями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DF6C8B">
              <w:rPr>
                <w:rFonts w:ascii="Times New Roman" w:hAnsi="Times New Roman"/>
                <w:sz w:val="24"/>
              </w:rPr>
              <w:t>родителями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9" w:rsidRPr="00DF6C8B" w:rsidRDefault="002B15B9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9" w:rsidRPr="00DF6C8B" w:rsidRDefault="002B15B9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5B9" w:rsidRPr="00DF6C8B" w:rsidRDefault="002B15B9" w:rsidP="001976EB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Регулярно</w:t>
            </w:r>
            <w:r>
              <w:rPr>
                <w:rFonts w:ascii="Times New Roman" w:hAnsi="Times New Roman"/>
                <w:sz w:val="24"/>
              </w:rPr>
              <w:t xml:space="preserve">  - 3</w:t>
            </w:r>
          </w:p>
          <w:p w:rsidR="002B15B9" w:rsidRPr="00DF6C8B" w:rsidRDefault="002B15B9" w:rsidP="001976EB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 системе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  <w:p w:rsidR="002B15B9" w:rsidRPr="00DF6C8B" w:rsidRDefault="002B15B9" w:rsidP="001976E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E609D2" w:rsidRPr="00DF6C8B" w:rsidTr="00D0582B">
        <w:trPr>
          <w:trHeight w:val="10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2" w:rsidRDefault="002B15B9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Взаимодействие с правоохранительными, общественными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Справка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Регулярно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="00F06339">
              <w:rPr>
                <w:rFonts w:ascii="Times New Roman" w:hAnsi="Times New Roman"/>
                <w:sz w:val="24"/>
              </w:rPr>
              <w:t>3</w:t>
            </w:r>
          </w:p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 системе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="00F06339">
              <w:rPr>
                <w:rFonts w:ascii="Times New Roman" w:hAnsi="Times New Roman"/>
                <w:sz w:val="24"/>
              </w:rPr>
              <w:t>5</w:t>
            </w:r>
          </w:p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3513F6" w:rsidRPr="00DF6C8B" w:rsidTr="00D0582B">
        <w:trPr>
          <w:trHeight w:val="22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6" w:rsidRDefault="002B15B9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6" w:rsidRPr="00DF6C8B" w:rsidRDefault="003513F6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публикаций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6" w:rsidRPr="00DF6C8B" w:rsidRDefault="003513F6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Титульный лист печатного издания, страница «содержание» сборника, свидетельство об электронной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6" w:rsidRPr="00DF6C8B" w:rsidRDefault="003513F6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F6" w:rsidRPr="00DF6C8B" w:rsidRDefault="003513F6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Материалы, прошедшие экспертизу  на сайтах, порталах сети Интернет – 2 (независимо от количества).</w:t>
            </w:r>
          </w:p>
          <w:p w:rsidR="003513F6" w:rsidRDefault="003513F6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3513F6" w:rsidRPr="00DF6C8B" w:rsidRDefault="003513F6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3513F6" w:rsidRDefault="003513F6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3513F6" w:rsidRDefault="003513F6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3513F6" w:rsidRDefault="003513F6" w:rsidP="002E5CCA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3513F6" w:rsidRPr="00DF6C8B" w:rsidRDefault="003513F6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452B48" w:rsidRPr="00DF6C8B" w:rsidTr="00D0582B">
        <w:trPr>
          <w:trHeight w:val="19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8" w:rsidRPr="00DF6C8B" w:rsidRDefault="002B15B9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8" w:rsidRPr="00DF6C8B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в инновационной (экспериментальной)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8" w:rsidRPr="00DF6C8B" w:rsidRDefault="00452B48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подтверждающие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Результат участия – проект, методическая разработка, доклад и др.)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8" w:rsidRPr="00DF6C8B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EA" w:rsidRDefault="00E454EA" w:rsidP="00E454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 на уровне образовательной организации - 2</w:t>
            </w:r>
          </w:p>
          <w:p w:rsidR="00452B48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452B48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452B48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452B48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международном уровне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6 </w:t>
            </w:r>
          </w:p>
          <w:p w:rsidR="00452B48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452B48" w:rsidRPr="00DF6C8B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суммируются.</w:t>
            </w:r>
          </w:p>
        </w:tc>
      </w:tr>
      <w:tr w:rsidR="00E609D2" w:rsidRPr="00DF6C8B" w:rsidTr="007034C0">
        <w:trPr>
          <w:trHeight w:val="33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2" w:rsidRPr="00DF6C8B" w:rsidRDefault="002B15B9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Результаты участия воспитанников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:</w:t>
            </w:r>
          </w:p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конкурсах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выставках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турнирах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 xml:space="preserve">; </w:t>
            </w:r>
          </w:p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соревнованиях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акциях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фестивалях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 или документы, подтверждающие победы и призовые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D2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 в заочных/дистанционных мероприятиях  в сети «Интернет» - 2  (независимо от количества призеров)</w:t>
            </w:r>
          </w:p>
          <w:p w:rsidR="00E609D2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 в очных муниципальных мероприятиях – 3 (п</w:t>
            </w:r>
            <w:r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609D2" w:rsidRDefault="00E609D2" w:rsidP="00DA6E8D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 в очных республиканских мероприятиях – 4 (п</w:t>
            </w:r>
            <w:r>
              <w:rPr>
                <w:rFonts w:ascii="Times New Roman" w:hAnsi="Times New Roman"/>
                <w:iCs/>
                <w:sz w:val="24"/>
              </w:rPr>
              <w:t xml:space="preserve">ри наличии более 1 призового места +1 балл) </w:t>
            </w:r>
          </w:p>
          <w:p w:rsidR="00E609D2" w:rsidRDefault="00E609D2" w:rsidP="00DA6E8D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 в очных российских мероприятиях  - 5 (п</w:t>
            </w:r>
            <w:r>
              <w:rPr>
                <w:rFonts w:ascii="Times New Roman" w:hAnsi="Times New Roman"/>
                <w:iCs/>
                <w:sz w:val="24"/>
              </w:rPr>
              <w:t xml:space="preserve">ри наличии более 1 призового места +1 балл) </w:t>
            </w:r>
          </w:p>
          <w:p w:rsidR="00E609D2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 в очных международных мероприятиях- 6 (п</w:t>
            </w:r>
            <w:r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балл)</w:t>
            </w:r>
          </w:p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E609D2" w:rsidRPr="00DF6C8B" w:rsidTr="00D0582B">
        <w:trPr>
          <w:trHeight w:val="1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2" w:rsidRPr="00DF6C8B" w:rsidRDefault="002B15B9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2" w:rsidRPr="00DF6C8B" w:rsidRDefault="00E609D2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авторских программ, методических пособий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Сертификат-решение экспертного совета или внешняя рецензия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D2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E609D2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- 5</w:t>
            </w:r>
          </w:p>
          <w:p w:rsidR="00E609D2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6</w:t>
            </w:r>
          </w:p>
          <w:p w:rsidR="00E609D2" w:rsidRDefault="00E609D2" w:rsidP="00DA6E8D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931126">
              <w:rPr>
                <w:rFonts w:ascii="Times New Roman" w:hAnsi="Times New Roman"/>
                <w:iCs/>
                <w:sz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</w:rPr>
              <w:t xml:space="preserve"> каждом уровне</w:t>
            </w:r>
          </w:p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562923" w:rsidRPr="00DF6C8B" w:rsidTr="00D0582B">
        <w:trPr>
          <w:trHeight w:val="2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23" w:rsidRPr="00DF6C8B" w:rsidRDefault="002B15B9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(очно)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562923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562923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62923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62923" w:rsidRDefault="00562923" w:rsidP="00CA3913"/>
          <w:p w:rsidR="00562923" w:rsidRDefault="00562923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562923" w:rsidRPr="00694194" w:rsidRDefault="00562923" w:rsidP="00CA3913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E609D2" w:rsidRPr="00DF6C8B" w:rsidTr="00D058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D2" w:rsidRPr="00DF6C8B" w:rsidRDefault="002B15B9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роведение мастер-классов, открытых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>Список мастер-классов,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открытых </w:t>
            </w:r>
            <w:r>
              <w:rPr>
                <w:rFonts w:ascii="Times New Roman" w:hAnsi="Times New Roman"/>
                <w:iCs/>
                <w:sz w:val="24"/>
              </w:rPr>
              <w:lastRenderedPageBreak/>
              <w:t>занятий</w:t>
            </w:r>
            <w:r w:rsidRPr="00DF6C8B">
              <w:rPr>
                <w:rFonts w:ascii="Times New Roman" w:hAnsi="Times New Roman"/>
                <w:iCs/>
                <w:sz w:val="24"/>
              </w:rPr>
              <w:t>, мероприятий по форме: дата, место, тема, название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Министерство образования РМ,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управление  образованием муниципалитета, образовательная 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E609D2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E609D2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E609D2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E609D2" w:rsidRDefault="00E609D2" w:rsidP="00DA6E8D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3F42DB">
              <w:rPr>
                <w:rFonts w:ascii="Times New Roman" w:hAnsi="Times New Roman"/>
                <w:iCs/>
                <w:sz w:val="24"/>
              </w:rPr>
              <w:t>на</w:t>
            </w:r>
            <w:r w:rsidR="00422209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каждом уровне</w:t>
            </w:r>
          </w:p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9F504E" w:rsidRPr="00DF6C8B" w:rsidTr="00D058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4E" w:rsidRDefault="002B15B9" w:rsidP="002B15B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4E" w:rsidRDefault="009F504E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E" w:rsidRPr="00DF6C8B" w:rsidRDefault="009F504E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Копии приказов, справки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E" w:rsidRPr="00DF6C8B" w:rsidRDefault="009F504E" w:rsidP="00683206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Министерство образования РМ, муниципальные органы управления образованием, </w:t>
            </w:r>
            <w:r w:rsidR="00683206">
              <w:rPr>
                <w:rFonts w:ascii="Times New Roman" w:hAnsi="Times New Roman"/>
                <w:sz w:val="24"/>
              </w:rPr>
              <w:t>ОО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E" w:rsidRPr="00DF6C8B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9F504E" w:rsidRDefault="009F504E" w:rsidP="009F504E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направления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E609D2" w:rsidRPr="00DF6C8B" w:rsidTr="00D058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2" w:rsidRPr="00DF6C8B" w:rsidRDefault="00DD7A8F" w:rsidP="002B15B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B15B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Общественно-педагогическая активность педагога: участие в экспертных комиссиях, в жюри конкурсов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Копии приказов, справки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Председатель (член) профкома –2 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Руководитель методическ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9C5C2F">
              <w:rPr>
                <w:rFonts w:ascii="Times New Roman" w:hAnsi="Times New Roman"/>
                <w:sz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9C5C2F">
              <w:rPr>
                <w:rFonts w:ascii="Times New Roman" w:hAnsi="Times New Roman"/>
                <w:sz w:val="24"/>
              </w:rPr>
              <w:t xml:space="preserve"> - 2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муниципальном уровне –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республиканском уровне -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российском уровне –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международном уровне -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335410" w:rsidRPr="009C5C2F" w:rsidRDefault="00335410" w:rsidP="00335410">
            <w:pPr>
              <w:rPr>
                <w:rFonts w:ascii="Times New Roman" w:hAnsi="Times New Roman"/>
                <w:sz w:val="24"/>
              </w:rPr>
            </w:pPr>
          </w:p>
          <w:p w:rsidR="00E609D2" w:rsidRPr="00DF6C8B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2638E6" w:rsidRPr="00DF6C8B" w:rsidTr="00D058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E6" w:rsidRDefault="002B15B9" w:rsidP="00DA6E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E6" w:rsidRPr="00AF76CB" w:rsidRDefault="002638E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AF76CB">
              <w:rPr>
                <w:rFonts w:ascii="Times New Roman" w:hAnsi="Times New Roman"/>
                <w:sz w:val="24"/>
              </w:rPr>
              <w:t>Наставничество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E6" w:rsidRDefault="002638E6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E6" w:rsidRPr="00DF6C8B" w:rsidRDefault="002638E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E6" w:rsidRDefault="002638E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Эффективная педагогическая помощь молодым специалистам - 3</w:t>
            </w:r>
          </w:p>
        </w:tc>
      </w:tr>
      <w:tr w:rsidR="004D3B41" w:rsidRPr="00DF6C8B" w:rsidTr="00D0582B">
        <w:trPr>
          <w:trHeight w:val="6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1" w:rsidRPr="00DF6C8B" w:rsidRDefault="004D3B41" w:rsidP="002B15B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2B15B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Министерство образования РМ, муниципальные органы управления образованием, образовательная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AD" w:rsidRDefault="002D6AAD" w:rsidP="002D6AA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2D6AAD" w:rsidRDefault="002D6AAD" w:rsidP="002D6AA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2D6AAD" w:rsidRDefault="002D6AAD" w:rsidP="002D6AA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2D6AAD" w:rsidRDefault="002D6AAD" w:rsidP="002D6A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2D6AAD" w:rsidRDefault="002D6AAD" w:rsidP="002D6AAD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2D6AAD" w:rsidRDefault="002D6AAD" w:rsidP="002D6AAD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2D6AAD" w:rsidRPr="00DF6C8B" w:rsidRDefault="002D6AAD" w:rsidP="002D6AAD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2D6AAD" w:rsidRDefault="002D6AAD" w:rsidP="002D6AAD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4D3B41" w:rsidRPr="00DF6C8B" w:rsidRDefault="002D6AAD" w:rsidP="002D6AA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E609D2" w:rsidRPr="00DF6C8B" w:rsidTr="00D058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2" w:rsidRPr="00DF6C8B" w:rsidRDefault="00E609D2" w:rsidP="002B15B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1</w:t>
            </w:r>
            <w:r w:rsidR="002B15B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2" w:rsidRPr="00DF6C8B" w:rsidRDefault="00E609D2" w:rsidP="005C1DF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Награды и поощрения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2" w:rsidRPr="00DF6C8B" w:rsidRDefault="00E609D2" w:rsidP="00DA6E8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5" w:rsidRPr="00353E63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873195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873195" w:rsidRPr="000975E7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просвещения (образования) /отличник образования - 8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работник образования РМ (РФ) – 10</w:t>
            </w:r>
          </w:p>
          <w:p w:rsidR="00E609D2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7A4619" w:rsidRPr="00DF6C8B" w:rsidRDefault="007A4619" w:rsidP="007A4619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более </w:t>
      </w:r>
      <w:r>
        <w:rPr>
          <w:rFonts w:ascii="Times New Roman" w:hAnsi="Times New Roman"/>
          <w:color w:val="000000"/>
          <w:sz w:val="24"/>
        </w:rPr>
        <w:t>3</w:t>
      </w:r>
      <w:r w:rsidRPr="00DF6C8B">
        <w:rPr>
          <w:rFonts w:ascii="Times New Roman" w:hAnsi="Times New Roman"/>
          <w:color w:val="000000"/>
          <w:sz w:val="24"/>
        </w:rPr>
        <w:t>5 баллов - высшая квалификационная категория;</w:t>
      </w:r>
    </w:p>
    <w:p w:rsidR="007A4619" w:rsidRPr="00DF6C8B" w:rsidRDefault="007A4619" w:rsidP="007A4619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от </w:t>
      </w:r>
      <w:r>
        <w:rPr>
          <w:rFonts w:ascii="Times New Roman" w:hAnsi="Times New Roman"/>
          <w:color w:val="000000"/>
          <w:sz w:val="24"/>
        </w:rPr>
        <w:t>25</w:t>
      </w:r>
      <w:r w:rsidRPr="00DF6C8B">
        <w:rPr>
          <w:rFonts w:ascii="Times New Roman" w:hAnsi="Times New Roman"/>
          <w:color w:val="000000"/>
          <w:sz w:val="24"/>
        </w:rPr>
        <w:t xml:space="preserve"> до </w:t>
      </w:r>
      <w:r>
        <w:rPr>
          <w:rFonts w:ascii="Times New Roman" w:hAnsi="Times New Roman"/>
          <w:color w:val="000000"/>
          <w:sz w:val="24"/>
        </w:rPr>
        <w:t>3</w:t>
      </w:r>
      <w:r w:rsidRPr="00DF6C8B">
        <w:rPr>
          <w:rFonts w:ascii="Times New Roman" w:hAnsi="Times New Roman"/>
          <w:color w:val="000000"/>
          <w:sz w:val="24"/>
        </w:rPr>
        <w:t>5 баллов - первая квалификационная категория.</w:t>
      </w:r>
    </w:p>
    <w:p w:rsidR="007A4619" w:rsidRDefault="007A4619" w:rsidP="007A4619">
      <w:pPr>
        <w:pStyle w:val="a4"/>
        <w:rPr>
          <w:rFonts w:ascii="Times New Roman" w:hAnsi="Times New Roman"/>
          <w:sz w:val="24"/>
        </w:rPr>
      </w:pPr>
    </w:p>
    <w:p w:rsidR="008145FB" w:rsidRDefault="008145FB" w:rsidP="007A4619">
      <w:pPr>
        <w:pStyle w:val="a4"/>
        <w:rPr>
          <w:rFonts w:ascii="Times New Roman" w:hAnsi="Times New Roman"/>
          <w:sz w:val="24"/>
        </w:rPr>
      </w:pP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 xml:space="preserve">Показатели критерии оценки портфолио </w:t>
      </w:r>
      <w:r w:rsidRPr="00DF6C8B">
        <w:rPr>
          <w:rFonts w:ascii="Times New Roman" w:hAnsi="Times New Roman"/>
          <w:b/>
          <w:bCs/>
          <w:sz w:val="24"/>
        </w:rPr>
        <w:t xml:space="preserve">педагогов дополнительного образования </w:t>
      </w:r>
      <w:r w:rsidRPr="00DF6C8B">
        <w:rPr>
          <w:rFonts w:ascii="Times New Roman" w:hAnsi="Times New Roman"/>
          <w:sz w:val="24"/>
        </w:rPr>
        <w:t xml:space="preserve">образовательных организаций </w:t>
      </w:r>
    </w:p>
    <w:p w:rsidR="00425E4D" w:rsidRPr="00DF6C8B" w:rsidRDefault="00425E4D" w:rsidP="00425E4D">
      <w:pPr>
        <w:pStyle w:val="a4"/>
        <w:rPr>
          <w:rFonts w:ascii="Times New Roman" w:hAnsi="Times New Roman"/>
          <w:b/>
          <w:bCs/>
          <w:sz w:val="24"/>
        </w:rPr>
      </w:pPr>
    </w:p>
    <w:tbl>
      <w:tblPr>
        <w:tblW w:w="1516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410"/>
        <w:gridCol w:w="2407"/>
        <w:gridCol w:w="6804"/>
      </w:tblGrid>
      <w:tr w:rsidR="008145FB" w:rsidRPr="00DF6C8B" w:rsidTr="00335410">
        <w:trPr>
          <w:trHeight w:val="78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8145FB" w:rsidRPr="00DF6C8B" w:rsidRDefault="008145F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№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8145FB" w:rsidRPr="00DF6C8B" w:rsidRDefault="008145F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8145FB" w:rsidRPr="00DF6C8B" w:rsidRDefault="008145F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Подтверждающие документы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8145FB" w:rsidRPr="00DF6C8B" w:rsidRDefault="008145F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8145FB" w:rsidRPr="00DF6C8B" w:rsidRDefault="008145F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Количество баллов по каждому показателю</w:t>
            </w:r>
          </w:p>
        </w:tc>
      </w:tr>
      <w:tr w:rsidR="008145FB" w:rsidRPr="00DF6C8B" w:rsidTr="00335410">
        <w:trPr>
          <w:trHeight w:val="5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5FB" w:rsidRPr="00DF6C8B" w:rsidRDefault="008145F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5FB" w:rsidRPr="00DF6C8B" w:rsidRDefault="008145F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Реализация образовательных программ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5FB" w:rsidRPr="00DF6C8B" w:rsidRDefault="008145FB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Справка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5FB" w:rsidRPr="00DF6C8B" w:rsidRDefault="008145F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45FB" w:rsidRPr="00DF6C8B" w:rsidRDefault="008145F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Апробирует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8145FB" w:rsidRPr="00DF6C8B" w:rsidRDefault="008145F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Реализует системно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8145FB" w:rsidRPr="00DF6C8B" w:rsidRDefault="008145F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Реализует системно и добивается позитивной динамики </w:t>
            </w:r>
            <w:r>
              <w:rPr>
                <w:rFonts w:ascii="Times New Roman" w:hAnsi="Times New Roman"/>
                <w:sz w:val="24"/>
              </w:rPr>
              <w:t>- 5</w:t>
            </w:r>
          </w:p>
        </w:tc>
      </w:tr>
      <w:tr w:rsidR="00452B48" w:rsidRPr="00DF6C8B" w:rsidTr="00335410"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B48" w:rsidRPr="00DF6C8B" w:rsidRDefault="00452B48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B48" w:rsidRPr="00DF6C8B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в инновационной (экспериментальной) деятельности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B48" w:rsidRPr="00DF6C8B" w:rsidRDefault="00452B48" w:rsidP="00F542DC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Результат участия – проект, методическая разработка, доклад и др.)</w:t>
            </w:r>
            <w:proofErr w:type="gramEnd"/>
          </w:p>
        </w:tc>
        <w:tc>
          <w:tcPr>
            <w:tcW w:w="24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B48" w:rsidRPr="00DF6C8B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4EA" w:rsidRDefault="00E454EA" w:rsidP="00E454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 на уровне образовательной организации - 2</w:t>
            </w:r>
          </w:p>
          <w:p w:rsidR="00452B48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452B48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452B48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452B48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международном уровне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6 </w:t>
            </w:r>
          </w:p>
          <w:p w:rsidR="00452B48" w:rsidRPr="00DF6C8B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425E4D" w:rsidRPr="00DF6C8B" w:rsidTr="00335410"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E4D" w:rsidRPr="00DF6C8B" w:rsidRDefault="008145FB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544E7B" w:rsidRPr="00DF6C8B" w:rsidTr="00335410"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E7B" w:rsidRPr="00DF6C8B" w:rsidRDefault="00544E7B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E7B" w:rsidRPr="00DF6C8B" w:rsidRDefault="00544E7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Участие детей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:</w:t>
            </w:r>
          </w:p>
          <w:p w:rsidR="00544E7B" w:rsidRPr="00DF6C8B" w:rsidRDefault="00544E7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конкурсах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544E7B" w:rsidRPr="00DF6C8B" w:rsidRDefault="00544E7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выставках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544E7B" w:rsidRPr="00DF6C8B" w:rsidRDefault="00544E7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турнирах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 xml:space="preserve">; </w:t>
            </w:r>
          </w:p>
          <w:p w:rsidR="00544E7B" w:rsidRPr="00DF6C8B" w:rsidRDefault="00544E7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соревнованиях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544E7B" w:rsidRPr="00DF6C8B" w:rsidRDefault="00544E7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акциях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544E7B" w:rsidRPr="00DF6C8B" w:rsidRDefault="00544E7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фестивалях</w:t>
            </w:r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E7B" w:rsidRPr="00DF6C8B" w:rsidRDefault="00544E7B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 или документы, подтверждающие победы и призовые места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E7B" w:rsidRPr="00DF6C8B" w:rsidRDefault="00544E7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E7B" w:rsidRDefault="00544E7B" w:rsidP="00544E7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 в заочных/дистанционных мероприятиях  в сети «Интернет» - 2  (независимо от количества призеров)</w:t>
            </w:r>
          </w:p>
          <w:p w:rsidR="00544E7B" w:rsidRDefault="00544E7B" w:rsidP="00544E7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 в очных муниципальных мероприятиях – 3 (п</w:t>
            </w:r>
            <w:r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44E7B" w:rsidRDefault="00544E7B" w:rsidP="00544E7B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 в очных республиканских мероприятиях – 4 (п</w:t>
            </w:r>
            <w:r>
              <w:rPr>
                <w:rFonts w:ascii="Times New Roman" w:hAnsi="Times New Roman"/>
                <w:iCs/>
                <w:sz w:val="24"/>
              </w:rPr>
              <w:t xml:space="preserve">ри наличии более 1 призового места +1 балл) </w:t>
            </w:r>
          </w:p>
          <w:p w:rsidR="00544E7B" w:rsidRDefault="00544E7B" w:rsidP="00544E7B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 в очных российских мероприятиях  - 5 (п</w:t>
            </w:r>
            <w:r>
              <w:rPr>
                <w:rFonts w:ascii="Times New Roman" w:hAnsi="Times New Roman"/>
                <w:iCs/>
                <w:sz w:val="24"/>
              </w:rPr>
              <w:t xml:space="preserve">ри наличии более 1 призового места +1 балл) </w:t>
            </w:r>
          </w:p>
          <w:p w:rsidR="00544E7B" w:rsidRPr="00DF6C8B" w:rsidRDefault="00544E7B" w:rsidP="00544E7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proofErr w:type="gramStart"/>
            <w:r>
              <w:rPr>
                <w:rFonts w:ascii="Times New Roman" w:hAnsi="Times New Roman"/>
                <w:sz w:val="24"/>
              </w:rPr>
              <w:t>очных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международных </w:t>
            </w:r>
            <w:proofErr w:type="spellStart"/>
            <w:r>
              <w:rPr>
                <w:rFonts w:ascii="Times New Roman" w:hAnsi="Times New Roman"/>
                <w:sz w:val="24"/>
              </w:rPr>
              <w:t>меро</w:t>
            </w:r>
            <w:proofErr w:type="spellEnd"/>
            <w:r w:rsidR="000538E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приятиях- 6 (п</w:t>
            </w:r>
            <w:r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балл)</w:t>
            </w:r>
          </w:p>
        </w:tc>
      </w:tr>
      <w:tr w:rsidR="00425E4D" w:rsidRPr="00DF6C8B" w:rsidTr="00335410"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E4D" w:rsidRPr="00DF6C8B" w:rsidRDefault="00544E7B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AD7204" w:rsidRPr="00DF6C8B" w:rsidTr="00335410"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204" w:rsidRPr="00DF6C8B" w:rsidRDefault="002A165D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204" w:rsidRPr="00DF6C8B" w:rsidRDefault="00AD7204" w:rsidP="000854C1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публикаций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204" w:rsidRPr="00DF6C8B" w:rsidRDefault="00AD7204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Титульный лист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печатного издания, страница  «содержание» сборника, </w:t>
            </w:r>
            <w:r w:rsidRPr="00DF6C8B">
              <w:rPr>
                <w:rFonts w:ascii="Times New Roman" w:hAnsi="Times New Roman"/>
                <w:iCs/>
                <w:sz w:val="24"/>
              </w:rPr>
              <w:t>свидетельство об электронной публикации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204" w:rsidRPr="00DF6C8B" w:rsidRDefault="00AD7204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Образовательная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организация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13F6" w:rsidRPr="00DF6C8B" w:rsidRDefault="003513F6" w:rsidP="003513F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Материалы, прошедшие экспертизу  на сайтах, порталах сети </w:t>
            </w:r>
            <w:r>
              <w:rPr>
                <w:rFonts w:ascii="Times New Roman" w:hAnsi="Times New Roman"/>
                <w:sz w:val="24"/>
              </w:rPr>
              <w:lastRenderedPageBreak/>
              <w:t>Интернет – 2 (независимо от количества).</w:t>
            </w:r>
          </w:p>
          <w:p w:rsidR="003513F6" w:rsidRDefault="003513F6" w:rsidP="003513F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3513F6" w:rsidRPr="00DF6C8B" w:rsidRDefault="003513F6" w:rsidP="003513F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3513F6" w:rsidRDefault="003513F6" w:rsidP="003513F6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3513F6" w:rsidRDefault="003513F6" w:rsidP="003513F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AD7204" w:rsidRPr="00DF6C8B" w:rsidRDefault="003513F6" w:rsidP="00A16D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</w:tc>
      </w:tr>
      <w:tr w:rsidR="00425E4D" w:rsidRPr="00DF6C8B" w:rsidTr="00335410"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E4D" w:rsidRPr="00DF6C8B" w:rsidRDefault="00AD7204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20083" w:rsidRPr="00DF6C8B" w:rsidTr="00335410"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083" w:rsidRPr="00DF6C8B" w:rsidRDefault="002A165D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083" w:rsidRPr="00DF6C8B" w:rsidRDefault="00620083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авторских программ, методических пособий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0083" w:rsidRPr="00DF6C8B" w:rsidRDefault="00620083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Сертификат-решение экспертного совета или внешняя рецензия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083" w:rsidRPr="00DF6C8B" w:rsidRDefault="00620083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083" w:rsidRDefault="00620083" w:rsidP="0062008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620083" w:rsidRPr="00DF6C8B" w:rsidRDefault="00620083" w:rsidP="0062008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620083" w:rsidRDefault="00620083" w:rsidP="0062008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- 5</w:t>
            </w:r>
          </w:p>
          <w:p w:rsidR="00620083" w:rsidRDefault="00620083" w:rsidP="0062008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6</w:t>
            </w:r>
          </w:p>
          <w:p w:rsidR="00620083" w:rsidRPr="00DF6C8B" w:rsidRDefault="00620083" w:rsidP="00AD098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</w:tc>
      </w:tr>
      <w:tr w:rsidR="00425E4D" w:rsidRPr="00DF6C8B" w:rsidTr="00335410">
        <w:trPr>
          <w:trHeight w:val="312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E4D" w:rsidRPr="00DF6C8B" w:rsidRDefault="00620083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562923" w:rsidRPr="00DF6C8B" w:rsidTr="00335410"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923" w:rsidRPr="00DF6C8B" w:rsidRDefault="002A165D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(очно)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562923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562923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62923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62923" w:rsidRDefault="00562923" w:rsidP="00CA3913"/>
          <w:p w:rsidR="00562923" w:rsidRPr="00694194" w:rsidRDefault="00562923" w:rsidP="00562923"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</w:tc>
      </w:tr>
      <w:tr w:rsidR="00425E4D" w:rsidRPr="00DF6C8B" w:rsidTr="00335410"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E4D" w:rsidRPr="00DF6C8B" w:rsidRDefault="00611907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11907" w:rsidRPr="00DF6C8B" w:rsidTr="0033541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907" w:rsidRPr="00DF6C8B" w:rsidRDefault="002A165D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907" w:rsidRPr="00DF6C8B" w:rsidRDefault="00611907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роведение мастер-классов, открытых мероприятий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907" w:rsidRPr="00DF6C8B" w:rsidRDefault="00611907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907" w:rsidRPr="00DF6C8B" w:rsidRDefault="00611907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907" w:rsidRPr="00DF6C8B" w:rsidRDefault="00611907" w:rsidP="0061190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611907" w:rsidRPr="00DF6C8B" w:rsidRDefault="00611907" w:rsidP="0061190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611907" w:rsidRDefault="00611907" w:rsidP="0061190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611907" w:rsidRDefault="00611907" w:rsidP="0061190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611907" w:rsidRDefault="00611907" w:rsidP="0061190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611907" w:rsidRDefault="00611907" w:rsidP="00611907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</w:t>
            </w:r>
            <w:r w:rsidR="00E442DC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lastRenderedPageBreak/>
              <w:t>каждом уровне</w:t>
            </w:r>
          </w:p>
          <w:p w:rsidR="00611907" w:rsidRPr="00DF6C8B" w:rsidRDefault="00611907" w:rsidP="0061190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E442DC" w:rsidRPr="00DF6C8B" w:rsidTr="0033541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42DC" w:rsidRDefault="002A165D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42DC" w:rsidRDefault="00E442DC" w:rsidP="00E442DC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деятельность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42DC" w:rsidRPr="00DF6C8B" w:rsidRDefault="00E442DC" w:rsidP="00F2432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Копии приказов, справки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42DC" w:rsidRPr="00DF6C8B" w:rsidRDefault="00E442DC" w:rsidP="00F2432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04E" w:rsidRPr="00DF6C8B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9F504E" w:rsidRDefault="009F504E" w:rsidP="009F504E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направления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E442DC" w:rsidRPr="00DF6C8B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F24320" w:rsidRPr="00DF6C8B" w:rsidTr="0033541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2A165D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2A165D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Общественно-педагогическая  активность педагога: участие в комиссиях, </w:t>
            </w:r>
            <w:r>
              <w:rPr>
                <w:rFonts w:ascii="Times New Roman" w:hAnsi="Times New Roman"/>
                <w:sz w:val="24"/>
              </w:rPr>
              <w:t xml:space="preserve">педагогических сообществах, </w:t>
            </w:r>
            <w:r w:rsidRPr="00DF6C8B">
              <w:rPr>
                <w:rFonts w:ascii="Times New Roman" w:hAnsi="Times New Roman"/>
                <w:sz w:val="24"/>
              </w:rPr>
              <w:t>в жюри конкурсов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Выписки из приказов, справка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Председатель (член) профкома –2 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Руководитель методическ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9C5C2F">
              <w:rPr>
                <w:rFonts w:ascii="Times New Roman" w:hAnsi="Times New Roman"/>
                <w:sz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9C5C2F">
              <w:rPr>
                <w:rFonts w:ascii="Times New Roman" w:hAnsi="Times New Roman"/>
                <w:sz w:val="24"/>
              </w:rPr>
              <w:t xml:space="preserve"> - 2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муниципальном уровне –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республиканском уровне -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российском уровне –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международном уровне -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F24320" w:rsidRPr="00DF6C8B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F24320" w:rsidRPr="00DF6C8B" w:rsidTr="0033541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320" w:rsidRPr="00DF6C8B" w:rsidRDefault="00A54CE1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320" w:rsidRPr="00AF76CB" w:rsidRDefault="00F24320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AF76CB">
              <w:rPr>
                <w:rFonts w:ascii="Times New Roman" w:hAnsi="Times New Roman"/>
                <w:sz w:val="24"/>
              </w:rPr>
              <w:t>Наставничество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320" w:rsidRDefault="00F24320" w:rsidP="001A6535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приказ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320" w:rsidRPr="00DF6C8B" w:rsidRDefault="00F24320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320" w:rsidRDefault="00F24320" w:rsidP="002638E6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Эффективная педагогическая помощь молодым специалистам - </w:t>
            </w:r>
            <w:r w:rsidR="002638E6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24320" w:rsidRPr="00DF6C8B" w:rsidTr="0033541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Позитивные результаты работы с детьми:</w:t>
            </w:r>
          </w:p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наличие системы воспитательной работы;</w:t>
            </w:r>
          </w:p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применение средств диагностики развития ребенка;</w:t>
            </w:r>
          </w:p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организация индивидуального подхода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динамика межличностных отношений;</w:t>
            </w:r>
          </w:p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- отсутствие или уменьшение количества пропусков занятий детьми без уважительных причин;</w:t>
            </w:r>
          </w:p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отлаженная система взаимодействия с родителями;</w:t>
            </w:r>
          </w:p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отсутствие жалоб родителей;</w:t>
            </w:r>
          </w:p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реализация </w:t>
            </w:r>
            <w:proofErr w:type="spellStart"/>
            <w:r w:rsidRPr="00DF6C8B">
              <w:rPr>
                <w:rFonts w:ascii="Times New Roman" w:hAnsi="Times New Roman"/>
                <w:sz w:val="24"/>
              </w:rPr>
              <w:t>здоровьесберегающих</w:t>
            </w:r>
            <w:proofErr w:type="spellEnd"/>
            <w:r w:rsidRPr="00DF6C8B">
              <w:rPr>
                <w:rFonts w:ascii="Times New Roman" w:hAnsi="Times New Roman"/>
                <w:sz w:val="24"/>
              </w:rPr>
              <w:t xml:space="preserve"> технологий в воспитательном процессе;</w:t>
            </w:r>
          </w:p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духовно-нравственное воспитание и народные традиции.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>Справка, заверенная руководителем.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Реализуются 1-5</w:t>
            </w:r>
            <w:r w:rsidR="00A54CE1">
              <w:rPr>
                <w:rFonts w:ascii="Times New Roman" w:hAnsi="Times New Roman"/>
                <w:sz w:val="24"/>
              </w:rPr>
              <w:t xml:space="preserve"> - 3</w:t>
            </w:r>
          </w:p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Реализуются 6-7 показателей</w:t>
            </w:r>
            <w:r w:rsidR="00A54CE1">
              <w:rPr>
                <w:rFonts w:ascii="Times New Roman" w:hAnsi="Times New Roman"/>
                <w:sz w:val="24"/>
              </w:rPr>
              <w:t xml:space="preserve"> - 4</w:t>
            </w:r>
          </w:p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Реализуются 8-9 показателей</w:t>
            </w:r>
            <w:r w:rsidR="00A54CE1"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4D3B41" w:rsidRPr="00DF6C8B" w:rsidTr="00335410">
        <w:trPr>
          <w:trHeight w:val="1595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B41" w:rsidRPr="00DF6C8B" w:rsidRDefault="004D3B41" w:rsidP="003E7CB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1</w:t>
            </w:r>
            <w:r w:rsidR="003E7CB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2D6AAD" w:rsidRDefault="002D6AAD" w:rsidP="002D6AA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2D6AAD" w:rsidRDefault="002D6AAD" w:rsidP="002D6AA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2D6AAD" w:rsidRDefault="002D6AAD" w:rsidP="002D6AA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2D6AAD" w:rsidRDefault="002D6AAD" w:rsidP="002D6A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2D6AAD" w:rsidRDefault="002D6AAD" w:rsidP="002D6AAD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2D6AAD" w:rsidRDefault="002D6AAD" w:rsidP="002D6AAD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2D6AAD" w:rsidRPr="00DF6C8B" w:rsidRDefault="002D6AAD" w:rsidP="002D6AAD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2D6AAD" w:rsidRDefault="002D6AAD" w:rsidP="002D6AAD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4D3B41" w:rsidRPr="00DF6C8B" w:rsidRDefault="002D6AAD" w:rsidP="002D6AA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425E4D" w:rsidRPr="00DF6C8B" w:rsidTr="00A16D90">
        <w:trPr>
          <w:trHeight w:val="2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24320" w:rsidRPr="00DF6C8B" w:rsidTr="0033541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E7CB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3E7CB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5C1DF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Награды и поощрения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благодарности, выписки из приказов.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3195" w:rsidRPr="00353E63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873195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873195" w:rsidRPr="000975E7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просвещения (образования) /отличник образования - 8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работник образования РМ (РФ) – 10</w:t>
            </w:r>
          </w:p>
          <w:p w:rsidR="00F24320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425E4D" w:rsidRPr="00DF6C8B" w:rsidRDefault="00425E4D" w:rsidP="00425E4D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>- более 45 баллов - высшая квалификационная категория;</w:t>
      </w:r>
    </w:p>
    <w:p w:rsidR="00425E4D" w:rsidRPr="00DF6C8B" w:rsidRDefault="00425E4D" w:rsidP="00425E4D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>- от 30 до 45 баллов - первая квалификационная категория.</w:t>
      </w:r>
    </w:p>
    <w:p w:rsidR="00425E4D" w:rsidRDefault="00425E4D" w:rsidP="00425E4D">
      <w:pPr>
        <w:pStyle w:val="a4"/>
        <w:rPr>
          <w:rFonts w:ascii="Times New Roman" w:hAnsi="Times New Roman"/>
          <w:sz w:val="24"/>
        </w:rPr>
      </w:pPr>
    </w:p>
    <w:p w:rsidR="00425E4D" w:rsidRPr="00DF6C8B" w:rsidRDefault="00425E4D" w:rsidP="00425E4D">
      <w:pPr>
        <w:pStyle w:val="a4"/>
        <w:jc w:val="center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>Показатели и критерии оценки портфолио</w:t>
      </w:r>
      <w:r>
        <w:rPr>
          <w:rFonts w:ascii="Times New Roman" w:hAnsi="Times New Roman"/>
          <w:sz w:val="24"/>
        </w:rPr>
        <w:t xml:space="preserve"> </w:t>
      </w:r>
      <w:r w:rsidRPr="00DF6C8B">
        <w:rPr>
          <w:rFonts w:ascii="Times New Roman" w:hAnsi="Times New Roman"/>
          <w:b/>
          <w:bCs/>
          <w:sz w:val="24"/>
        </w:rPr>
        <w:t xml:space="preserve">методистов, инструкторов-методистов </w:t>
      </w:r>
      <w:r w:rsidRPr="00DF6C8B">
        <w:rPr>
          <w:rFonts w:ascii="Times New Roman" w:hAnsi="Times New Roman"/>
          <w:sz w:val="24"/>
        </w:rPr>
        <w:t>образовательных организаций</w:t>
      </w:r>
    </w:p>
    <w:p w:rsidR="00425E4D" w:rsidRPr="00DF6C8B" w:rsidRDefault="00425E4D" w:rsidP="00425E4D">
      <w:pPr>
        <w:pStyle w:val="a4"/>
        <w:rPr>
          <w:rFonts w:ascii="Times New Roman" w:hAnsi="Times New Roman"/>
          <w:b/>
          <w:bCs/>
          <w:sz w:val="24"/>
        </w:rPr>
      </w:pPr>
    </w:p>
    <w:tbl>
      <w:tblPr>
        <w:tblW w:w="1516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3120"/>
        <w:gridCol w:w="2551"/>
        <w:gridCol w:w="2123"/>
        <w:gridCol w:w="6663"/>
      </w:tblGrid>
      <w:tr w:rsidR="00425E4D" w:rsidRPr="00DF6C8B" w:rsidTr="005B7BC9"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Подтверждающие документы</w:t>
            </w:r>
          </w:p>
        </w:tc>
        <w:tc>
          <w:tcPr>
            <w:tcW w:w="2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Количество баллов по каждому показателю</w:t>
            </w:r>
          </w:p>
        </w:tc>
      </w:tr>
      <w:tr w:rsidR="00F24320" w:rsidRPr="00DF6C8B" w:rsidTr="005B7BC9"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F24320" w:rsidRPr="00DF6C8B" w:rsidTr="005B7BC9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Реализация целевых муниципальных и республиканских программ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Справка</w:t>
            </w:r>
          </w:p>
        </w:tc>
        <w:tc>
          <w:tcPr>
            <w:tcW w:w="2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Апробирует</w:t>
            </w:r>
            <w:r w:rsidR="003E7CB8">
              <w:rPr>
                <w:rFonts w:ascii="Times New Roman" w:hAnsi="Times New Roman"/>
                <w:sz w:val="24"/>
              </w:rPr>
              <w:t xml:space="preserve"> - 3</w:t>
            </w:r>
          </w:p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Реализует системно</w:t>
            </w:r>
            <w:r w:rsidR="003E7CB8">
              <w:rPr>
                <w:rFonts w:ascii="Times New Roman" w:hAnsi="Times New Roman"/>
                <w:sz w:val="24"/>
              </w:rPr>
              <w:t xml:space="preserve"> - 4</w:t>
            </w:r>
          </w:p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Реализует системно и добивается позитивных результатов </w:t>
            </w:r>
            <w:r w:rsidR="003E7CB8"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F24320" w:rsidRPr="00DF6C8B" w:rsidTr="00A16D90">
        <w:trPr>
          <w:trHeight w:val="1059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Взаимодействие с субъектами образовательного процесса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Справка руководителя.</w:t>
            </w:r>
          </w:p>
        </w:tc>
        <w:tc>
          <w:tcPr>
            <w:tcW w:w="2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Уровень консультирования</w:t>
            </w:r>
            <w:r w:rsidR="003E7CB8">
              <w:rPr>
                <w:rFonts w:ascii="Times New Roman" w:hAnsi="Times New Roman"/>
                <w:sz w:val="24"/>
              </w:rPr>
              <w:t xml:space="preserve"> - 3</w:t>
            </w:r>
          </w:p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Оказывается методическая помощь</w:t>
            </w:r>
            <w:r w:rsidR="003E7CB8">
              <w:rPr>
                <w:rFonts w:ascii="Times New Roman" w:hAnsi="Times New Roman"/>
                <w:sz w:val="24"/>
              </w:rPr>
              <w:t xml:space="preserve"> - 4</w:t>
            </w:r>
          </w:p>
          <w:p w:rsidR="00F24320" w:rsidRPr="00DF6C8B" w:rsidRDefault="00F24320" w:rsidP="005B7BC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Системное взаимодействие на уровне</w:t>
            </w:r>
            <w:r w:rsidR="005B7BC9"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методического сопровождения</w:t>
            </w:r>
            <w:r w:rsidR="003E7CB8"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4D3B41" w:rsidRPr="00DF6C8B" w:rsidTr="005B7BC9">
        <w:tc>
          <w:tcPr>
            <w:tcW w:w="7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B41" w:rsidRPr="00DF6C8B" w:rsidRDefault="004D3B41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6AAD" w:rsidRDefault="002D6AAD" w:rsidP="002D6AA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2D6AAD" w:rsidRDefault="002D6AAD" w:rsidP="002D6AA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2D6AAD" w:rsidRDefault="002D6AAD" w:rsidP="002D6AA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2D6AAD" w:rsidRDefault="002D6AAD" w:rsidP="002D6A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2D6AAD" w:rsidRDefault="002D6AAD" w:rsidP="002D6AAD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2D6AAD" w:rsidRDefault="002D6AAD" w:rsidP="002D6AAD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2D6AAD" w:rsidRPr="00DF6C8B" w:rsidRDefault="002D6AAD" w:rsidP="002D6AAD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4D3B41" w:rsidRPr="00DF6C8B" w:rsidRDefault="002D6AAD" w:rsidP="002D6AAD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</w:tc>
      </w:tr>
      <w:tr w:rsidR="00425E4D" w:rsidRPr="00DF6C8B" w:rsidTr="005B7BC9"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E4D" w:rsidRPr="00DF6C8B" w:rsidRDefault="004D3B41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Баллы суммируются</w:t>
            </w:r>
          </w:p>
        </w:tc>
      </w:tr>
      <w:tr w:rsidR="00F24320" w:rsidRPr="00DF6C8B" w:rsidTr="005B7BC9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Организация деятельности по обобщению и распространению передового педагогического опыта (организация конкурсов, аттестации, семинаров и т.д.)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Справка</w:t>
            </w:r>
          </w:p>
        </w:tc>
        <w:tc>
          <w:tcPr>
            <w:tcW w:w="2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 w:rsidR="003E7CB8">
              <w:rPr>
                <w:rFonts w:ascii="Times New Roman" w:hAnsi="Times New Roman"/>
                <w:sz w:val="24"/>
              </w:rPr>
              <w:t xml:space="preserve"> - 3</w:t>
            </w:r>
          </w:p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Республиканский уровень </w:t>
            </w:r>
            <w:r w:rsidR="003E7CB8">
              <w:rPr>
                <w:rFonts w:ascii="Times New Roman" w:hAnsi="Times New Roman"/>
                <w:sz w:val="24"/>
              </w:rPr>
              <w:t>- 4</w:t>
            </w:r>
          </w:p>
          <w:p w:rsidR="00F24320" w:rsidRDefault="003E7CB8" w:rsidP="003E7CB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F24320" w:rsidRPr="00DF6C8B">
              <w:rPr>
                <w:rFonts w:ascii="Times New Roman" w:hAnsi="Times New Roman"/>
                <w:sz w:val="24"/>
              </w:rPr>
              <w:t>оссийский уровень</w:t>
            </w:r>
            <w:r>
              <w:rPr>
                <w:rFonts w:ascii="Times New Roman" w:hAnsi="Times New Roman"/>
                <w:sz w:val="24"/>
              </w:rPr>
              <w:t xml:space="preserve"> – 5</w:t>
            </w:r>
          </w:p>
          <w:p w:rsidR="003E7CB8" w:rsidRPr="00DF6C8B" w:rsidRDefault="003E7CB8" w:rsidP="003E7CB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уровень - 6</w:t>
            </w:r>
          </w:p>
        </w:tc>
      </w:tr>
      <w:tr w:rsidR="00452B48" w:rsidRPr="00DF6C8B" w:rsidTr="005B7BC9">
        <w:trPr>
          <w:trHeight w:val="1510"/>
        </w:trPr>
        <w:tc>
          <w:tcPr>
            <w:tcW w:w="7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B48" w:rsidRPr="00DF6C8B" w:rsidRDefault="00452B4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B48" w:rsidRPr="00DF6C8B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в инновационной (экспериментальной) деятельности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B48" w:rsidRPr="00DF6C8B" w:rsidRDefault="00452B48" w:rsidP="00212A1C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Результат участия – проект, методическая разработка, доклад и др.)</w:t>
            </w:r>
            <w:proofErr w:type="gramEnd"/>
          </w:p>
        </w:tc>
        <w:tc>
          <w:tcPr>
            <w:tcW w:w="212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B48" w:rsidRPr="00DF6C8B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4EA" w:rsidRDefault="00E454EA" w:rsidP="00E454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 на уровне образовательной организации - 2</w:t>
            </w:r>
          </w:p>
          <w:p w:rsidR="00452B48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452B48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452B48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452B48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международном уровне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6 </w:t>
            </w:r>
          </w:p>
          <w:p w:rsidR="00452B48" w:rsidRPr="00DF6C8B" w:rsidRDefault="00452B48" w:rsidP="002E5CCA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425E4D" w:rsidRPr="00DF6C8B" w:rsidTr="005B7BC9"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E4D" w:rsidRPr="00DF6C8B" w:rsidRDefault="00452B48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F24320" w:rsidRPr="00DF6C8B" w:rsidTr="005B7BC9">
        <w:trPr>
          <w:trHeight w:val="1941"/>
        </w:trPr>
        <w:tc>
          <w:tcPr>
            <w:tcW w:w="7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F24320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публикаций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Титульный лист печатного издания, страница «содержание» сборника, </w:t>
            </w:r>
            <w:r w:rsidRPr="00DF6C8B">
              <w:rPr>
                <w:rFonts w:ascii="Times New Roman" w:hAnsi="Times New Roman"/>
                <w:iCs/>
                <w:sz w:val="24"/>
              </w:rPr>
              <w:t>свидетельство об электронной публикации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13F6" w:rsidRPr="00DF6C8B" w:rsidRDefault="003513F6" w:rsidP="003513F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Материалы, прошедшие экспертизу  на сайтах, порталах сети Интернет – 2 (независимо от количества).</w:t>
            </w:r>
          </w:p>
          <w:p w:rsidR="003513F6" w:rsidRDefault="003513F6" w:rsidP="003513F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3513F6" w:rsidRPr="00DF6C8B" w:rsidRDefault="003513F6" w:rsidP="003513F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3513F6" w:rsidRDefault="003513F6" w:rsidP="003513F6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3513F6" w:rsidRDefault="003513F6" w:rsidP="003513F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3513F6" w:rsidRDefault="003513F6" w:rsidP="003513F6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F24320" w:rsidRPr="00DF6C8B" w:rsidRDefault="00F24320" w:rsidP="003513F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425E4D" w:rsidRPr="00DF6C8B" w:rsidTr="005B7BC9"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E4D" w:rsidRPr="00DF6C8B" w:rsidRDefault="003513F6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2E5CCA" w:rsidRPr="00DF6C8B" w:rsidTr="005B7BC9">
        <w:tc>
          <w:tcPr>
            <w:tcW w:w="7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5CCA" w:rsidRPr="00DF6C8B" w:rsidRDefault="002E5CCA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5CCA" w:rsidRPr="00DF6C8B" w:rsidRDefault="002E5CCA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авторских программ, методических пособий, методических рекомендаций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CCA" w:rsidRPr="00DF6C8B" w:rsidRDefault="002E5CCA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Сертификат-решение экспертного совета или внешняя рецензия  </w:t>
            </w:r>
            <w:r>
              <w:rPr>
                <w:rFonts w:ascii="Times New Roman" w:hAnsi="Times New Roman"/>
                <w:iCs/>
                <w:sz w:val="24"/>
              </w:rPr>
              <w:t>сертифицированного эксперта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5CCA" w:rsidRPr="00DF6C8B" w:rsidRDefault="002E5CCA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5CCA" w:rsidRDefault="002E5CCA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2E5CCA" w:rsidRPr="00DF6C8B" w:rsidRDefault="002E5CCA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2E5CCA" w:rsidRDefault="002E5CCA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- 5</w:t>
            </w:r>
          </w:p>
          <w:p w:rsidR="002E5CCA" w:rsidRDefault="002E5CCA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6</w:t>
            </w:r>
          </w:p>
          <w:p w:rsidR="002E5CCA" w:rsidRPr="00DF6C8B" w:rsidRDefault="002E5CCA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</w:tc>
      </w:tr>
      <w:tr w:rsidR="00425E4D" w:rsidRPr="00DF6C8B" w:rsidTr="005B7BC9"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E4D" w:rsidRPr="00DF6C8B" w:rsidRDefault="002E5CCA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F469A2" w:rsidRPr="00DF6C8B" w:rsidTr="005B7BC9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A2" w:rsidRPr="00DF6C8B" w:rsidRDefault="00672966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роведение, мастер-классов, </w:t>
            </w:r>
            <w:r>
              <w:rPr>
                <w:rFonts w:ascii="Times New Roman" w:hAnsi="Times New Roman"/>
                <w:sz w:val="24"/>
              </w:rPr>
              <w:t xml:space="preserve">открытых занятий, </w:t>
            </w:r>
            <w:r w:rsidRPr="00DF6C8B"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 xml:space="preserve"> (очно)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iCs/>
                <w:sz w:val="24"/>
              </w:rPr>
              <w:t>Список мастер-классов, открытых уроков, мероприятий по форме: дата, место, тема, название</w:t>
            </w:r>
            <w:proofErr w:type="gramEnd"/>
          </w:p>
        </w:tc>
        <w:tc>
          <w:tcPr>
            <w:tcW w:w="2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Министерство образования РМ, управление  образованием муниципалитета,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F469A2" w:rsidRDefault="00F469A2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уровне.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суммируются.</w:t>
            </w:r>
          </w:p>
        </w:tc>
      </w:tr>
      <w:tr w:rsidR="00562923" w:rsidRPr="00DF6C8B" w:rsidTr="005B7BC9">
        <w:trPr>
          <w:trHeight w:val="1738"/>
        </w:trPr>
        <w:tc>
          <w:tcPr>
            <w:tcW w:w="7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923" w:rsidRPr="00DF6C8B" w:rsidRDefault="00672966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(очно)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562923" w:rsidRPr="00DF6C8B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562923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562923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62923" w:rsidRDefault="00562923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62923" w:rsidRDefault="00562923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562923" w:rsidRPr="00694194" w:rsidRDefault="00562923" w:rsidP="00CA3913"/>
        </w:tc>
      </w:tr>
      <w:tr w:rsidR="00425E4D" w:rsidRPr="00DF6C8B" w:rsidTr="005B7BC9"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DF6C8B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E4D" w:rsidRPr="00DF6C8B" w:rsidRDefault="00562923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A37A45" w:rsidRPr="00DF6C8B" w:rsidTr="005B7BC9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A45" w:rsidRPr="00DF6C8B" w:rsidRDefault="00672966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A45" w:rsidRPr="00DF6C8B" w:rsidRDefault="00A37A45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деятельность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A45" w:rsidRPr="00DF6C8B" w:rsidRDefault="00F24320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Копии приказов, справка</w:t>
            </w:r>
          </w:p>
        </w:tc>
        <w:tc>
          <w:tcPr>
            <w:tcW w:w="2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A45" w:rsidRPr="00DF6C8B" w:rsidRDefault="00F24320" w:rsidP="008F37AE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Министерство образования РМ, муниципальные органы управления образованием, </w:t>
            </w:r>
            <w:r w:rsidR="008F37AE">
              <w:rPr>
                <w:rFonts w:ascii="Times New Roman" w:hAnsi="Times New Roman"/>
                <w:sz w:val="24"/>
              </w:rPr>
              <w:t>ОО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04E" w:rsidRPr="00DF6C8B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9F504E" w:rsidRDefault="009F504E" w:rsidP="009F504E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направления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A37A45" w:rsidRPr="00DF6C8B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2638E6" w:rsidRPr="00DF6C8B" w:rsidTr="005B7BC9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38E6" w:rsidRPr="00DF6C8B" w:rsidRDefault="00672966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8E6" w:rsidRPr="00AF76CB" w:rsidRDefault="002638E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AF76CB">
              <w:rPr>
                <w:rFonts w:ascii="Times New Roman" w:hAnsi="Times New Roman"/>
                <w:sz w:val="24"/>
              </w:rPr>
              <w:t>Наставничество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8E6" w:rsidRDefault="002638E6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приказ</w:t>
            </w:r>
          </w:p>
        </w:tc>
        <w:tc>
          <w:tcPr>
            <w:tcW w:w="2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38E6" w:rsidRPr="00DF6C8B" w:rsidRDefault="002638E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8E6" w:rsidRDefault="002638E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Эффективная педагогическая помощь молодым специалистам - 3</w:t>
            </w:r>
          </w:p>
        </w:tc>
      </w:tr>
      <w:tr w:rsidR="00F24320" w:rsidRPr="00DF6C8B" w:rsidTr="005B7BC9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672966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6729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Общественно-педагогическая  активность педагога: участие в комиссиях, </w:t>
            </w:r>
            <w:r>
              <w:rPr>
                <w:rFonts w:ascii="Times New Roman" w:hAnsi="Times New Roman"/>
                <w:sz w:val="24"/>
              </w:rPr>
              <w:t xml:space="preserve">педагогических сообществах, </w:t>
            </w:r>
            <w:r w:rsidRPr="00DF6C8B">
              <w:rPr>
                <w:rFonts w:ascii="Times New Roman" w:hAnsi="Times New Roman"/>
                <w:sz w:val="24"/>
              </w:rPr>
              <w:t>в жюри конкурсов.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Копии приказов, справка</w:t>
            </w:r>
          </w:p>
        </w:tc>
        <w:tc>
          <w:tcPr>
            <w:tcW w:w="2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320" w:rsidRPr="00DF6C8B" w:rsidRDefault="00F24320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Председатель (член) профкома –2 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Руководитель методическ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9C5C2F">
              <w:rPr>
                <w:rFonts w:ascii="Times New Roman" w:hAnsi="Times New Roman"/>
                <w:sz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9C5C2F">
              <w:rPr>
                <w:rFonts w:ascii="Times New Roman" w:hAnsi="Times New Roman"/>
                <w:sz w:val="24"/>
              </w:rPr>
              <w:t xml:space="preserve"> - 2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муниципальном уровне –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республиканском уровне -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российском уровне –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международном уровне -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F24320" w:rsidRPr="00DF6C8B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5B0C3E" w:rsidRPr="00DF6C8B" w:rsidTr="005B7BC9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C3E" w:rsidRPr="00DF6C8B" w:rsidRDefault="005B0C3E" w:rsidP="00672966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6729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C3E" w:rsidRPr="00DF6C8B" w:rsidRDefault="005B0C3E" w:rsidP="005C1DF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Награды и поощрения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Грамоты,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благодарности, выписки из приказов</w:t>
            </w:r>
          </w:p>
        </w:tc>
        <w:tc>
          <w:tcPr>
            <w:tcW w:w="2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Министерство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3195" w:rsidRPr="00353E63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lastRenderedPageBreak/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873195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873195" w:rsidRPr="000975E7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просвещения (образования) /отличник образования - 8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работник образования РМ (РФ) – 10</w:t>
            </w:r>
          </w:p>
          <w:p w:rsidR="005B0C3E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425E4D" w:rsidRPr="00DF6C8B" w:rsidRDefault="00425E4D" w:rsidP="00425E4D">
      <w:pPr>
        <w:pStyle w:val="a4"/>
        <w:rPr>
          <w:rFonts w:ascii="Times New Roman" w:hAnsi="Times New Roman"/>
          <w:bCs/>
          <w:color w:val="000000"/>
          <w:sz w:val="24"/>
        </w:rPr>
      </w:pPr>
      <w:r w:rsidRPr="00DF6C8B">
        <w:rPr>
          <w:rFonts w:ascii="Times New Roman" w:hAnsi="Times New Roman"/>
          <w:bCs/>
          <w:color w:val="000000"/>
          <w:sz w:val="24"/>
        </w:rPr>
        <w:lastRenderedPageBreak/>
        <w:t>- более 45 баллов - высшая квалификационная категория;</w:t>
      </w:r>
    </w:p>
    <w:p w:rsidR="00425E4D" w:rsidRPr="00DF6C8B" w:rsidRDefault="00425E4D" w:rsidP="00425E4D">
      <w:pPr>
        <w:pStyle w:val="a4"/>
        <w:rPr>
          <w:rFonts w:ascii="Times New Roman" w:hAnsi="Times New Roman"/>
          <w:bCs/>
          <w:color w:val="000000"/>
          <w:sz w:val="24"/>
        </w:rPr>
      </w:pPr>
      <w:r w:rsidRPr="00DF6C8B">
        <w:rPr>
          <w:rFonts w:ascii="Times New Roman" w:hAnsi="Times New Roman"/>
          <w:bCs/>
          <w:color w:val="000000"/>
          <w:sz w:val="24"/>
        </w:rPr>
        <w:t>- от 30 до 45 баллов - первая квалификационная категория.</w:t>
      </w:r>
    </w:p>
    <w:p w:rsidR="00425E4D" w:rsidRDefault="00425E4D" w:rsidP="00425E4D">
      <w:pPr>
        <w:pStyle w:val="a4"/>
        <w:rPr>
          <w:rFonts w:ascii="Times New Roman" w:hAnsi="Times New Roman"/>
          <w:sz w:val="24"/>
        </w:rPr>
      </w:pPr>
    </w:p>
    <w:p w:rsidR="00425E4D" w:rsidRPr="00DF6C8B" w:rsidRDefault="00425E4D" w:rsidP="00425E4D">
      <w:pPr>
        <w:pStyle w:val="a4"/>
        <w:jc w:val="center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 xml:space="preserve">Критерии и показатели оценки портфолио </w:t>
      </w:r>
      <w:r w:rsidRPr="00DF6C8B">
        <w:rPr>
          <w:rFonts w:ascii="Times New Roman" w:hAnsi="Times New Roman"/>
          <w:b/>
          <w:bCs/>
          <w:sz w:val="24"/>
        </w:rPr>
        <w:t xml:space="preserve">педагогов-организаторов </w:t>
      </w:r>
      <w:r w:rsidRPr="00DF6C8B">
        <w:rPr>
          <w:rFonts w:ascii="Times New Roman" w:hAnsi="Times New Roman"/>
          <w:sz w:val="24"/>
        </w:rPr>
        <w:t>образовательных организаций</w:t>
      </w:r>
    </w:p>
    <w:p w:rsidR="00425E4D" w:rsidRPr="00DF6C8B" w:rsidRDefault="00425E4D" w:rsidP="00425E4D">
      <w:pPr>
        <w:pStyle w:val="a4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5150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584"/>
        <w:gridCol w:w="3365"/>
        <w:gridCol w:w="2192"/>
        <w:gridCol w:w="30"/>
        <w:gridCol w:w="2278"/>
        <w:gridCol w:w="6701"/>
      </w:tblGrid>
      <w:tr w:rsidR="005B0C3E" w:rsidRPr="00DF6C8B" w:rsidTr="002E5CCA">
        <w:trPr>
          <w:trHeight w:val="69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Подтверждающие документы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Количество баллов по каждому показателю</w:t>
            </w:r>
          </w:p>
        </w:tc>
      </w:tr>
      <w:tr w:rsidR="00E71417" w:rsidRPr="00DF6C8B" w:rsidTr="00CA391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417" w:rsidRPr="00DF6C8B" w:rsidRDefault="00E71417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417" w:rsidRPr="00DF6C8B" w:rsidRDefault="00E71417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организационно-массовой работы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417" w:rsidRPr="00DF6C8B" w:rsidRDefault="00E71417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Справка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417" w:rsidRPr="00DF6C8B" w:rsidRDefault="00E71417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7" w:rsidRPr="00DF6C8B" w:rsidRDefault="00E71417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 Систематически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E71417" w:rsidRPr="00DF6C8B" w:rsidRDefault="00E71417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Спланирована и организована система мероприятий, направленных на поддержку социально-значимых инициатив обучающихся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</w:tc>
      </w:tr>
      <w:tr w:rsidR="0032541A" w:rsidRPr="00DF6C8B" w:rsidTr="002E5CCA">
        <w:trPr>
          <w:trHeight w:val="13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41A" w:rsidRPr="00DF6C8B" w:rsidRDefault="00E71417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41A" w:rsidRPr="00DF6C8B" w:rsidRDefault="0032541A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в инновационной (экспериментальной) деятельности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41A" w:rsidRPr="00DF6C8B" w:rsidRDefault="0032541A" w:rsidP="00B07281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Результат участия – проект, методическая разработка, доклад и др.)</w:t>
            </w:r>
            <w:proofErr w:type="gram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41A" w:rsidRPr="00DF6C8B" w:rsidRDefault="0032541A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54EA" w:rsidRDefault="00E454EA" w:rsidP="00E454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 на уровне образовательной организации - 2</w:t>
            </w:r>
          </w:p>
          <w:p w:rsidR="0032541A" w:rsidRDefault="0032541A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32541A" w:rsidRDefault="0032541A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32541A" w:rsidRDefault="0032541A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32541A" w:rsidRDefault="0032541A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международном уровне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6 </w:t>
            </w:r>
          </w:p>
          <w:p w:rsidR="0032541A" w:rsidRDefault="0032541A" w:rsidP="002E5CCA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32541A" w:rsidRPr="00DF6C8B" w:rsidRDefault="0032541A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5B0C3E" w:rsidRPr="00DF6C8B" w:rsidTr="002E5CCA">
        <w:trPr>
          <w:trHeight w:val="27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3E" w:rsidRPr="00DF6C8B" w:rsidRDefault="00E71417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Результаты участия воспитанников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:</w:t>
            </w:r>
          </w:p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конкурсах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выставках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турнирах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sz w:val="24"/>
              </w:rPr>
              <w:t>соревнованиях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sz w:val="24"/>
              </w:rPr>
              <w:t>акциях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другое.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Грамоты или документы, подтверждающие победы и призовые места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0709" w:rsidRDefault="002F0709" w:rsidP="002F070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>заочных/дистанционных мероприятиях  в сети «Интернет» -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DF6C8B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(независимо от количества призеров)</w:t>
            </w:r>
          </w:p>
          <w:p w:rsidR="002F0709" w:rsidRDefault="002F0709" w:rsidP="002F070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мероприятиях</w:t>
            </w:r>
            <w:r>
              <w:rPr>
                <w:rFonts w:ascii="Times New Roman" w:hAnsi="Times New Roman"/>
                <w:sz w:val="24"/>
              </w:rPr>
              <w:t xml:space="preserve"> – 3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2F0709" w:rsidRDefault="002F0709" w:rsidP="002F0709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республиканских мероприятиях</w:t>
            </w:r>
            <w:r>
              <w:rPr>
                <w:rFonts w:ascii="Times New Roman" w:hAnsi="Times New Roman"/>
                <w:sz w:val="24"/>
              </w:rPr>
              <w:t xml:space="preserve"> – 4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2F0709" w:rsidRDefault="002F0709" w:rsidP="002F0709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российских мероприятиях </w:t>
            </w:r>
            <w:r>
              <w:rPr>
                <w:rFonts w:ascii="Times New Roman" w:hAnsi="Times New Roman"/>
                <w:sz w:val="24"/>
              </w:rPr>
              <w:t xml:space="preserve"> - 5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2F0709" w:rsidRDefault="002F0709" w:rsidP="002F070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</w:t>
            </w:r>
            <w:r>
              <w:rPr>
                <w:rFonts w:ascii="Times New Roman" w:hAnsi="Times New Roman"/>
                <w:sz w:val="24"/>
              </w:rPr>
              <w:t>в очных международных</w:t>
            </w:r>
            <w:r w:rsidRPr="00DF6C8B">
              <w:rPr>
                <w:rFonts w:ascii="Times New Roman" w:hAnsi="Times New Roman"/>
                <w:sz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</w:rPr>
              <w:t>- 6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5B0C3E" w:rsidRPr="00DF6C8B" w:rsidRDefault="002F0709" w:rsidP="002F070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5B0C3E" w:rsidRPr="00DF6C8B" w:rsidTr="00B07281">
        <w:trPr>
          <w:trHeight w:val="218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3E" w:rsidRPr="00DF6C8B" w:rsidRDefault="00E71417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3E" w:rsidRPr="00DF6C8B" w:rsidRDefault="005B0C3E" w:rsidP="003513F6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публикаций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Титульный лист печатного издания, страница  «содержание» сборника, </w:t>
            </w:r>
            <w:r w:rsidRPr="00DF6C8B">
              <w:rPr>
                <w:rFonts w:ascii="Times New Roman" w:hAnsi="Times New Roman"/>
                <w:iCs/>
                <w:sz w:val="24"/>
              </w:rPr>
              <w:t>свидетельство об электронной публикации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13F6" w:rsidRPr="00DF6C8B" w:rsidRDefault="003513F6" w:rsidP="003513F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Материалы, прошедшие экспертизу  на сайтах, порталах сети Интернет – 2 (независимо от количества).</w:t>
            </w:r>
          </w:p>
          <w:p w:rsidR="003513F6" w:rsidRDefault="003513F6" w:rsidP="003513F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3513F6" w:rsidRPr="00DF6C8B" w:rsidRDefault="003513F6" w:rsidP="003513F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3513F6" w:rsidRDefault="003513F6" w:rsidP="003513F6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3513F6" w:rsidRDefault="003513F6" w:rsidP="003513F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3513F6" w:rsidRDefault="003513F6" w:rsidP="003513F6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5B0C3E" w:rsidRPr="00DF6C8B" w:rsidRDefault="00CA213A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2E5CCA" w:rsidRPr="00DF6C8B" w:rsidTr="002E5CCA">
        <w:trPr>
          <w:trHeight w:val="16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CCA" w:rsidRPr="00DF6C8B" w:rsidRDefault="00E71417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CCA" w:rsidRPr="00DF6C8B" w:rsidRDefault="002E5CCA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авторских программ, методических пособий, методических рекомендаций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CCA" w:rsidRPr="00DF6C8B" w:rsidRDefault="002E5CCA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Сертификат-решение экспертного совета или внешняя рецензия  </w:t>
            </w:r>
            <w:r>
              <w:rPr>
                <w:rFonts w:ascii="Times New Roman" w:hAnsi="Times New Roman"/>
                <w:iCs/>
                <w:sz w:val="24"/>
              </w:rPr>
              <w:t>сертифицированного эксперта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CCA" w:rsidRPr="00DF6C8B" w:rsidRDefault="002E5CCA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5CCA" w:rsidRDefault="002E5CCA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2E5CCA" w:rsidRPr="00DF6C8B" w:rsidRDefault="002E5CCA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2E5CCA" w:rsidRDefault="002E5CCA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- 5</w:t>
            </w:r>
          </w:p>
          <w:p w:rsidR="002E5CCA" w:rsidRDefault="002E5CCA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6</w:t>
            </w:r>
          </w:p>
          <w:p w:rsidR="002E5CCA" w:rsidRDefault="002E5CCA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2E5CCA" w:rsidRPr="00DF6C8B" w:rsidRDefault="002E5CCA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851180" w:rsidRPr="00DF6C8B" w:rsidTr="00B07281">
        <w:trPr>
          <w:trHeight w:val="195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80" w:rsidRPr="00DF6C8B" w:rsidRDefault="00E71417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80" w:rsidRPr="00DF6C8B" w:rsidRDefault="00851180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(очно)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80" w:rsidRPr="00DF6C8B" w:rsidRDefault="00851180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80" w:rsidRPr="00DF6C8B" w:rsidRDefault="00851180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1180" w:rsidRPr="00DF6C8B" w:rsidRDefault="00851180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851180" w:rsidRPr="00DF6C8B" w:rsidRDefault="00851180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851180" w:rsidRDefault="00851180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851180" w:rsidRDefault="00851180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51180" w:rsidRDefault="00851180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51180" w:rsidRDefault="00851180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851180" w:rsidRDefault="00851180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Баллы по показателям суммируются</w:t>
            </w:r>
          </w:p>
          <w:p w:rsidR="00851180" w:rsidRPr="00694194" w:rsidRDefault="00851180" w:rsidP="00CA3913"/>
        </w:tc>
      </w:tr>
      <w:tr w:rsidR="00F469A2" w:rsidRPr="00DF6C8B" w:rsidTr="002E5CCA">
        <w:trPr>
          <w:trHeight w:val="193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69A2" w:rsidRPr="00DF6C8B" w:rsidRDefault="00E71417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роведение, мастер-классов, </w:t>
            </w:r>
            <w:r>
              <w:rPr>
                <w:rFonts w:ascii="Times New Roman" w:hAnsi="Times New Roman"/>
                <w:sz w:val="24"/>
              </w:rPr>
              <w:t xml:space="preserve">открытых занятий, </w:t>
            </w:r>
            <w:r w:rsidRPr="00DF6C8B"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 xml:space="preserve"> (очно)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iCs/>
                <w:sz w:val="24"/>
              </w:rPr>
              <w:t>Список мастер-классов, открытых уроков, мероприятий по форме: дата, место, тема, название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F469A2" w:rsidRDefault="00F469A2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уровне.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суммируются.</w:t>
            </w:r>
          </w:p>
        </w:tc>
      </w:tr>
      <w:tr w:rsidR="005B0C3E" w:rsidRPr="00DF6C8B" w:rsidTr="005B0C3E">
        <w:trPr>
          <w:trHeight w:val="80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6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5B0C3E" w:rsidRPr="00DF6C8B" w:rsidTr="002E5CC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C3E" w:rsidRPr="00DF6C8B" w:rsidRDefault="00E71417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Общественно-педагогическая  активность педагога: участие в комиссиях, </w:t>
            </w:r>
            <w:r>
              <w:rPr>
                <w:rFonts w:ascii="Times New Roman" w:hAnsi="Times New Roman"/>
                <w:sz w:val="24"/>
              </w:rPr>
              <w:t xml:space="preserve">педагогических сообществах, </w:t>
            </w:r>
            <w:r w:rsidRPr="00DF6C8B">
              <w:rPr>
                <w:rFonts w:ascii="Times New Roman" w:hAnsi="Times New Roman"/>
                <w:sz w:val="24"/>
              </w:rPr>
              <w:t>в жюри конкурсов.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Копии приказов, справка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Министерство образования РМ, муниципальные органы управления образованием,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DF6C8B">
              <w:rPr>
                <w:rFonts w:ascii="Times New Roman" w:hAnsi="Times New Roman"/>
                <w:sz w:val="24"/>
              </w:rPr>
              <w:t>бразовательная организация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Председатель (член) профкома –2 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Руководитель методическ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9C5C2F">
              <w:rPr>
                <w:rFonts w:ascii="Times New Roman" w:hAnsi="Times New Roman"/>
                <w:sz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9C5C2F">
              <w:rPr>
                <w:rFonts w:ascii="Times New Roman" w:hAnsi="Times New Roman"/>
                <w:sz w:val="24"/>
              </w:rPr>
              <w:t xml:space="preserve"> - 2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муниципальном уровне –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республиканском уровне -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российском уровне –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международном уровне -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5B0C3E" w:rsidRPr="00DF6C8B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5B0C3E" w:rsidRPr="00DF6C8B" w:rsidTr="002E5CC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C3E" w:rsidRDefault="00E71417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деятельность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Копии приказов, справка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Министерство образования РМ, муниципальные органы управления образованием,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DF6C8B">
              <w:rPr>
                <w:rFonts w:ascii="Times New Roman" w:hAnsi="Times New Roman"/>
                <w:sz w:val="24"/>
              </w:rPr>
              <w:t>бразовательная организация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4E" w:rsidRPr="00DF6C8B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9F504E" w:rsidRDefault="009F504E" w:rsidP="009F504E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направления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5B0C3E" w:rsidRPr="00DF6C8B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5B0C3E" w:rsidRPr="00DF6C8B" w:rsidTr="002E5CC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C3E" w:rsidRDefault="00E71417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C3E" w:rsidRPr="00AF76CB" w:rsidRDefault="005B0C3E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AF76CB">
              <w:rPr>
                <w:rFonts w:ascii="Times New Roman" w:hAnsi="Times New Roman"/>
                <w:sz w:val="24"/>
              </w:rPr>
              <w:t>Наставничество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C3E" w:rsidRDefault="005B0C3E" w:rsidP="001A6535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приказ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C3E" w:rsidRPr="00DF6C8B" w:rsidRDefault="005B0C3E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3E" w:rsidRPr="00DF6C8B" w:rsidRDefault="005B0C3E" w:rsidP="002638E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Эффективная педагогическая помощь молодым специалистам - </w:t>
            </w:r>
            <w:r w:rsidR="002638E6">
              <w:rPr>
                <w:rFonts w:ascii="Times New Roman" w:hAnsi="Times New Roman"/>
                <w:sz w:val="24"/>
              </w:rPr>
              <w:t>3</w:t>
            </w:r>
          </w:p>
        </w:tc>
      </w:tr>
      <w:tr w:rsidR="005B0C3E" w:rsidRPr="00DF6C8B" w:rsidTr="002E5CC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Позитивные результаты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работы с воспитанниками:</w:t>
            </w:r>
          </w:p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наличие системы воспитательной работы;</w:t>
            </w:r>
          </w:p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-высокий уровень воспитанности воспитанников;</w:t>
            </w:r>
          </w:p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динамика межличностных отношений;</w:t>
            </w:r>
          </w:p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организация индивидуального подхода;</w:t>
            </w:r>
          </w:p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высокая  посещаемость;</w:t>
            </w:r>
          </w:p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отлаженная система взаимодействия с родителями;</w:t>
            </w:r>
          </w:p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отсутствие жалоб и обращений родителей на неправомерные действия;</w:t>
            </w:r>
          </w:p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реализация </w:t>
            </w:r>
            <w:proofErr w:type="spellStart"/>
            <w:r w:rsidRPr="00DF6C8B">
              <w:rPr>
                <w:rFonts w:ascii="Times New Roman" w:hAnsi="Times New Roman"/>
                <w:sz w:val="24"/>
              </w:rPr>
              <w:t>здоровьесберегающих</w:t>
            </w:r>
            <w:proofErr w:type="spellEnd"/>
            <w:r w:rsidRPr="00DF6C8B">
              <w:rPr>
                <w:rFonts w:ascii="Times New Roman" w:hAnsi="Times New Roman"/>
                <w:sz w:val="24"/>
              </w:rPr>
              <w:t xml:space="preserve"> технологий в воспитательном процессе;</w:t>
            </w:r>
          </w:p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духовно-нравственное воспитание и народные традиции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Справка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Образовательная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организация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Реализуются  3-4 показателя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5B0C3E" w:rsidRPr="00DF6C8B" w:rsidRDefault="005B0C3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Реализуются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 xml:space="preserve"> 5-7 показателей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5B0C3E" w:rsidRPr="00DF6C8B" w:rsidRDefault="005B0C3E" w:rsidP="005B0C3E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Реализуются  8 - 9 показателей</w:t>
            </w:r>
            <w:r>
              <w:rPr>
                <w:rFonts w:ascii="Times New Roman" w:hAnsi="Times New Roman"/>
                <w:sz w:val="24"/>
              </w:rPr>
              <w:t xml:space="preserve"> -5</w:t>
            </w:r>
          </w:p>
        </w:tc>
      </w:tr>
      <w:tr w:rsidR="00BC5779" w:rsidRPr="00DF6C8B" w:rsidTr="00E71417">
        <w:trPr>
          <w:trHeight w:val="119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779" w:rsidRPr="00DF6C8B" w:rsidRDefault="00BC577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08B5" w:rsidRDefault="00D808B5" w:rsidP="00D808B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D808B5" w:rsidRDefault="00D808B5" w:rsidP="00D808B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D808B5" w:rsidRDefault="00D808B5" w:rsidP="00D808B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D808B5" w:rsidRDefault="00D808B5" w:rsidP="00D808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D808B5" w:rsidRDefault="00D808B5" w:rsidP="00D808B5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808B5" w:rsidRDefault="00D808B5" w:rsidP="00D808B5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конкурсах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808B5" w:rsidRPr="00DF6C8B" w:rsidRDefault="00D808B5" w:rsidP="00D808B5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D808B5" w:rsidRDefault="00D808B5" w:rsidP="00D808B5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BC5779" w:rsidRPr="00DF6C8B" w:rsidRDefault="00D808B5" w:rsidP="00D808B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A360C8" w:rsidRPr="00DF6C8B" w:rsidTr="002E5CC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0C8" w:rsidRPr="00DF6C8B" w:rsidRDefault="00A360C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0C8" w:rsidRPr="00DF6C8B" w:rsidRDefault="00A360C8" w:rsidP="005C1DF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Награды и поощрения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0C8" w:rsidRPr="00DF6C8B" w:rsidRDefault="00A360C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Грамоты, благодарности, выписки из приказов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0C8" w:rsidRPr="00DF6C8B" w:rsidRDefault="00A360C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95" w:rsidRPr="00353E63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873195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873195" w:rsidRPr="000975E7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просвещения (образования) /отличник образования - 8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работник образования РМ (РФ) – 10</w:t>
            </w:r>
          </w:p>
          <w:p w:rsidR="00A360C8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A360C8" w:rsidRPr="00DF6C8B" w:rsidTr="002E5CCA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0C8" w:rsidRPr="00DF6C8B" w:rsidRDefault="00A360C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0C8" w:rsidRPr="00DF6C8B" w:rsidRDefault="00A360C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Уровень организации сотрудничества с учреждениями культуры, спорта и молодежной политики; творческими и общественными объединениями</w:t>
            </w: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0C8" w:rsidRPr="00DF6C8B" w:rsidRDefault="00A360C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Справка, благодарности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0C8" w:rsidRPr="00DF6C8B" w:rsidRDefault="00A360C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C8" w:rsidRPr="00DF6C8B" w:rsidRDefault="00A360C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Сотрудничество на муниципальном уровне</w:t>
            </w:r>
            <w:r w:rsidR="00441C8E">
              <w:rPr>
                <w:rFonts w:ascii="Times New Roman" w:hAnsi="Times New Roman"/>
                <w:sz w:val="24"/>
              </w:rPr>
              <w:t xml:space="preserve"> - 3</w:t>
            </w:r>
          </w:p>
          <w:p w:rsidR="00A360C8" w:rsidRPr="00DF6C8B" w:rsidRDefault="00A360C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Сотрудничество на республиканском уровне</w:t>
            </w:r>
            <w:r w:rsidR="00441C8E">
              <w:rPr>
                <w:rFonts w:ascii="Times New Roman" w:hAnsi="Times New Roman"/>
                <w:sz w:val="24"/>
              </w:rPr>
              <w:t xml:space="preserve"> - 4</w:t>
            </w:r>
          </w:p>
          <w:p w:rsidR="00A360C8" w:rsidRPr="00DF6C8B" w:rsidRDefault="00A360C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Сотрудничество на российском уровне</w:t>
            </w:r>
            <w:r w:rsidR="00441C8E"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</w:tbl>
    <w:p w:rsidR="00425E4D" w:rsidRPr="00DF6C8B" w:rsidRDefault="00425E4D" w:rsidP="00425E4D">
      <w:pPr>
        <w:pStyle w:val="a4"/>
        <w:rPr>
          <w:rFonts w:ascii="Times New Roman" w:hAnsi="Times New Roman"/>
          <w:bCs/>
          <w:color w:val="000000"/>
          <w:sz w:val="24"/>
        </w:rPr>
      </w:pPr>
      <w:r w:rsidRPr="00DF6C8B">
        <w:rPr>
          <w:rFonts w:ascii="Times New Roman" w:hAnsi="Times New Roman"/>
          <w:bCs/>
          <w:color w:val="000000"/>
          <w:sz w:val="24"/>
        </w:rPr>
        <w:t>более 50 баллов - высшая квалификационная категория;</w:t>
      </w:r>
    </w:p>
    <w:p w:rsidR="00425E4D" w:rsidRPr="00DF6C8B" w:rsidRDefault="00425E4D" w:rsidP="00425E4D">
      <w:pPr>
        <w:pStyle w:val="a4"/>
        <w:rPr>
          <w:rFonts w:ascii="Times New Roman" w:hAnsi="Times New Roman"/>
          <w:bCs/>
          <w:color w:val="000000"/>
          <w:sz w:val="24"/>
        </w:rPr>
      </w:pPr>
      <w:r w:rsidRPr="00DF6C8B">
        <w:rPr>
          <w:rFonts w:ascii="Times New Roman" w:hAnsi="Times New Roman"/>
          <w:bCs/>
          <w:color w:val="000000"/>
          <w:sz w:val="24"/>
        </w:rPr>
        <w:t>от 30 до 50 баллов - первая квалификационная категория;</w:t>
      </w:r>
    </w:p>
    <w:p w:rsidR="00425E4D" w:rsidRDefault="00425E4D" w:rsidP="00425E4D">
      <w:pPr>
        <w:pStyle w:val="a4"/>
        <w:rPr>
          <w:rFonts w:ascii="Times New Roman" w:hAnsi="Times New Roman"/>
          <w:sz w:val="24"/>
        </w:rPr>
      </w:pP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 xml:space="preserve">Критерии и показатели оценки портфолио </w:t>
      </w:r>
      <w:r w:rsidRPr="00DF6C8B">
        <w:rPr>
          <w:rFonts w:ascii="Times New Roman" w:hAnsi="Times New Roman"/>
          <w:b/>
          <w:bCs/>
          <w:sz w:val="24"/>
        </w:rPr>
        <w:t>инструктора по физической культуре</w:t>
      </w:r>
      <w:r w:rsidRPr="00DF6C8B">
        <w:rPr>
          <w:rFonts w:ascii="Times New Roman" w:hAnsi="Times New Roman"/>
          <w:sz w:val="24"/>
        </w:rPr>
        <w:t xml:space="preserve"> образовательных организаций</w:t>
      </w:r>
    </w:p>
    <w:p w:rsidR="00425E4D" w:rsidRPr="00DF6C8B" w:rsidRDefault="00425E4D" w:rsidP="00425E4D">
      <w:pPr>
        <w:pStyle w:val="a4"/>
        <w:rPr>
          <w:rFonts w:ascii="Times New Roman" w:hAnsi="Times New Roman"/>
          <w:b/>
          <w:bCs/>
          <w:sz w:val="24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410"/>
        <w:gridCol w:w="2380"/>
        <w:gridCol w:w="6834"/>
      </w:tblGrid>
      <w:tr w:rsidR="00A360C8" w:rsidRPr="00ED0EB2" w:rsidTr="00335410">
        <w:trPr>
          <w:trHeight w:val="6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0C8" w:rsidRPr="00ED0EB2" w:rsidRDefault="00A360C8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D0EB2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ED0EB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ED0EB2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0C8" w:rsidRPr="00ED0EB2" w:rsidRDefault="00A360C8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D0EB2">
              <w:rPr>
                <w:rFonts w:ascii="Times New Roman" w:hAnsi="Times New Roman"/>
                <w:sz w:val="22"/>
                <w:szCs w:val="22"/>
              </w:rPr>
              <w:t>Наименование критерия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0C8" w:rsidRPr="00ED0EB2" w:rsidRDefault="00A360C8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D0EB2">
              <w:rPr>
                <w:rFonts w:ascii="Times New Roman" w:hAnsi="Times New Roman"/>
                <w:sz w:val="22"/>
                <w:szCs w:val="22"/>
              </w:rPr>
              <w:t>Подтверждающие документы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0C8" w:rsidRPr="00ED0EB2" w:rsidRDefault="00A360C8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D0EB2">
              <w:rPr>
                <w:rFonts w:ascii="Times New Roman" w:hAnsi="Times New Roman"/>
                <w:sz w:val="22"/>
                <w:szCs w:val="22"/>
              </w:rPr>
              <w:t>Ответственные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60C8" w:rsidRPr="00ED0EB2" w:rsidRDefault="00A360C8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D0EB2">
              <w:rPr>
                <w:rFonts w:ascii="Times New Roman" w:hAnsi="Times New Roman"/>
                <w:sz w:val="22"/>
                <w:szCs w:val="22"/>
              </w:rPr>
              <w:t>Количество баллов по каждому показателю</w:t>
            </w:r>
          </w:p>
        </w:tc>
      </w:tr>
      <w:tr w:rsidR="00A360C8" w:rsidRPr="00ED0EB2" w:rsidTr="003354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0C8" w:rsidRPr="00ED0EB2" w:rsidRDefault="006D2C25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0C8" w:rsidRPr="00245A5D" w:rsidRDefault="00A360C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245A5D">
              <w:rPr>
                <w:rFonts w:ascii="Times New Roman" w:hAnsi="Times New Roman"/>
                <w:sz w:val="24"/>
              </w:rPr>
              <w:t>Формы организации физкультурных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0C8" w:rsidRPr="00245A5D" w:rsidRDefault="00A360C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245A5D">
              <w:rPr>
                <w:rFonts w:ascii="Times New Roman" w:hAnsi="Times New Roman"/>
                <w:sz w:val="24"/>
              </w:rPr>
              <w:t>Справка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0C8" w:rsidRPr="00245A5D" w:rsidRDefault="00A360C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245A5D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C8" w:rsidRPr="00245A5D" w:rsidRDefault="00A360C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245A5D">
              <w:rPr>
                <w:rFonts w:ascii="Times New Roman" w:hAnsi="Times New Roman"/>
                <w:sz w:val="24"/>
              </w:rPr>
              <w:t>Использует разнообразные формы занятий</w:t>
            </w:r>
            <w:r w:rsidR="006D2C25" w:rsidRPr="00245A5D">
              <w:rPr>
                <w:rFonts w:ascii="Times New Roman" w:hAnsi="Times New Roman"/>
                <w:sz w:val="24"/>
              </w:rPr>
              <w:t xml:space="preserve"> - 3</w:t>
            </w:r>
          </w:p>
          <w:p w:rsidR="00A360C8" w:rsidRPr="00245A5D" w:rsidRDefault="00A360C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245A5D">
              <w:rPr>
                <w:rFonts w:ascii="Times New Roman" w:hAnsi="Times New Roman"/>
                <w:sz w:val="24"/>
              </w:rPr>
              <w:t xml:space="preserve">Использует разнообразные формы занятий, в </w:t>
            </w:r>
            <w:proofErr w:type="spellStart"/>
            <w:r w:rsidRPr="00245A5D">
              <w:rPr>
                <w:rFonts w:ascii="Times New Roman" w:hAnsi="Times New Roman"/>
                <w:sz w:val="24"/>
              </w:rPr>
              <w:t>т.ч</w:t>
            </w:r>
            <w:proofErr w:type="spellEnd"/>
            <w:r w:rsidRPr="00245A5D">
              <w:rPr>
                <w:rFonts w:ascii="Times New Roman" w:hAnsi="Times New Roman"/>
                <w:sz w:val="24"/>
              </w:rPr>
              <w:t>. авторские в соответствии с имеющимися требованиями</w:t>
            </w:r>
            <w:r w:rsidR="006D2C25" w:rsidRPr="00245A5D"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971AF6" w:rsidRPr="00ED0EB2" w:rsidTr="003354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ED0EB2" w:rsidRDefault="00245A5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245A5D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245A5D">
              <w:rPr>
                <w:rFonts w:ascii="Times New Roman" w:hAnsi="Times New Roman"/>
                <w:sz w:val="24"/>
              </w:rPr>
              <w:t>Результаты анализа текущей документации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245A5D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245A5D">
              <w:rPr>
                <w:rFonts w:ascii="Times New Roman" w:hAnsi="Times New Roman"/>
                <w:sz w:val="24"/>
              </w:rPr>
              <w:t>Справка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245A5D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245A5D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F6" w:rsidRPr="00245A5D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245A5D">
              <w:rPr>
                <w:rFonts w:ascii="Times New Roman" w:hAnsi="Times New Roman"/>
                <w:sz w:val="24"/>
              </w:rPr>
              <w:t>Документация в полном объеме в соответствии с имеющимися требованиями</w:t>
            </w:r>
            <w:r w:rsidR="006D2C25" w:rsidRPr="00245A5D">
              <w:rPr>
                <w:rFonts w:ascii="Times New Roman" w:hAnsi="Times New Roman"/>
                <w:sz w:val="24"/>
              </w:rPr>
              <w:t xml:space="preserve"> - 3</w:t>
            </w:r>
          </w:p>
        </w:tc>
      </w:tr>
      <w:tr w:rsidR="00971AF6" w:rsidRPr="00ED0EB2" w:rsidTr="003354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ED0EB2" w:rsidRDefault="00245A5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245A5D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245A5D">
              <w:rPr>
                <w:rFonts w:ascii="Times New Roman" w:hAnsi="Times New Roman"/>
                <w:sz w:val="24"/>
              </w:rPr>
              <w:t>Эффективность организации и проведения мероприятий оздоровительного характера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245A5D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245A5D">
              <w:rPr>
                <w:rFonts w:ascii="Times New Roman" w:hAnsi="Times New Roman"/>
                <w:sz w:val="24"/>
              </w:rPr>
              <w:t>Справка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245A5D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245A5D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F6" w:rsidRPr="00245A5D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245A5D">
              <w:rPr>
                <w:rFonts w:ascii="Times New Roman" w:hAnsi="Times New Roman"/>
                <w:sz w:val="24"/>
              </w:rPr>
              <w:t>Мероприятия проводятся регулярно, в них участвует 30% воспитанников</w:t>
            </w:r>
            <w:r w:rsidR="006D2C25" w:rsidRPr="00245A5D">
              <w:rPr>
                <w:rFonts w:ascii="Times New Roman" w:hAnsi="Times New Roman"/>
                <w:sz w:val="24"/>
              </w:rPr>
              <w:t xml:space="preserve"> - 3</w:t>
            </w:r>
          </w:p>
          <w:p w:rsidR="00971AF6" w:rsidRPr="00245A5D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245A5D">
              <w:rPr>
                <w:rFonts w:ascii="Times New Roman" w:hAnsi="Times New Roman"/>
                <w:sz w:val="24"/>
              </w:rPr>
              <w:t>Мероприятия проводятся регулярно, в них участвует 50% воспитанников</w:t>
            </w:r>
            <w:r w:rsidR="006D2C25" w:rsidRPr="00245A5D">
              <w:rPr>
                <w:rFonts w:ascii="Times New Roman" w:hAnsi="Times New Roman"/>
                <w:sz w:val="24"/>
              </w:rPr>
              <w:t xml:space="preserve"> - 4</w:t>
            </w:r>
          </w:p>
          <w:p w:rsidR="00971AF6" w:rsidRPr="00245A5D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245A5D">
              <w:rPr>
                <w:rFonts w:ascii="Times New Roman" w:hAnsi="Times New Roman"/>
                <w:sz w:val="24"/>
              </w:rPr>
              <w:t>Мероприятия проводятся регулярно, в них участвует 80% воспитанников</w:t>
            </w:r>
            <w:r w:rsidR="006D2C25" w:rsidRPr="00245A5D"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2F0709" w:rsidRPr="00ED0EB2" w:rsidTr="003354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709" w:rsidRPr="00ED0EB2" w:rsidRDefault="00245A5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709" w:rsidRPr="00DF6C8B" w:rsidRDefault="002F070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Результаты участия воспитанников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:</w:t>
            </w:r>
          </w:p>
          <w:p w:rsidR="002F0709" w:rsidRPr="00DF6C8B" w:rsidRDefault="002F070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конкурсах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2F0709" w:rsidRPr="00DF6C8B" w:rsidRDefault="002F070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выставках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2F0709" w:rsidRPr="00DF6C8B" w:rsidRDefault="002F070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турнирах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2F0709" w:rsidRPr="00DF6C8B" w:rsidRDefault="002F0709" w:rsidP="002E5CCA">
            <w:pPr>
              <w:pStyle w:val="a4"/>
              <w:rPr>
                <w:rFonts w:ascii="Times New Roman" w:hAnsi="Times New Roman"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sz w:val="24"/>
              </w:rPr>
              <w:t>соревнованиях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2F0709" w:rsidRPr="00DF6C8B" w:rsidRDefault="002F0709" w:rsidP="002E5CCA">
            <w:pPr>
              <w:pStyle w:val="a4"/>
              <w:rPr>
                <w:rFonts w:ascii="Times New Roman" w:hAnsi="Times New Roman"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sz w:val="24"/>
              </w:rPr>
              <w:t>акциях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2F0709" w:rsidRPr="00DF6C8B" w:rsidRDefault="002F070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другое.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709" w:rsidRPr="00DF6C8B" w:rsidRDefault="002F070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Грамоты или документы, подтверждающие победы и призовые места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709" w:rsidRPr="00DF6C8B" w:rsidRDefault="002F070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09" w:rsidRDefault="002F0709" w:rsidP="002F070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>заочных/дистанционных мероприятиях  в сети «Интернет» -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DF6C8B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(независимо от количества призеров)</w:t>
            </w:r>
          </w:p>
          <w:p w:rsidR="002F0709" w:rsidRDefault="002F0709" w:rsidP="002F070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мероприятиях</w:t>
            </w:r>
            <w:r>
              <w:rPr>
                <w:rFonts w:ascii="Times New Roman" w:hAnsi="Times New Roman"/>
                <w:sz w:val="24"/>
              </w:rPr>
              <w:t xml:space="preserve"> – 3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2F0709" w:rsidRDefault="002F0709" w:rsidP="002F0709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республиканских мероприятиях</w:t>
            </w:r>
            <w:r>
              <w:rPr>
                <w:rFonts w:ascii="Times New Roman" w:hAnsi="Times New Roman"/>
                <w:sz w:val="24"/>
              </w:rPr>
              <w:t xml:space="preserve"> – 4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2F0709" w:rsidRDefault="002F0709" w:rsidP="002F0709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российских мероприятиях </w:t>
            </w:r>
            <w:r>
              <w:rPr>
                <w:rFonts w:ascii="Times New Roman" w:hAnsi="Times New Roman"/>
                <w:sz w:val="24"/>
              </w:rPr>
              <w:t xml:space="preserve"> - 5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2F0709" w:rsidRDefault="002F0709" w:rsidP="002F0709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</w:t>
            </w:r>
            <w:r>
              <w:rPr>
                <w:rFonts w:ascii="Times New Roman" w:hAnsi="Times New Roman"/>
                <w:sz w:val="24"/>
              </w:rPr>
              <w:t>в очных международных</w:t>
            </w:r>
            <w:r w:rsidRPr="00DF6C8B">
              <w:rPr>
                <w:rFonts w:ascii="Times New Roman" w:hAnsi="Times New Roman"/>
                <w:sz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</w:rPr>
              <w:t>- 6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2F0709" w:rsidRPr="00ED0EB2" w:rsidRDefault="002F0709" w:rsidP="002F070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971AF6" w:rsidRPr="00ED0EB2" w:rsidTr="00335410">
        <w:trPr>
          <w:trHeight w:val="20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ED0EB2" w:rsidRDefault="00245A5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ED0EB2" w:rsidRDefault="00971AF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D0EB2">
              <w:rPr>
                <w:rFonts w:ascii="Times New Roman" w:hAnsi="Times New Roman"/>
                <w:sz w:val="22"/>
                <w:szCs w:val="22"/>
              </w:rPr>
              <w:t>Наличие публикаций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ED0EB2" w:rsidRDefault="00971AF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D0EB2">
              <w:rPr>
                <w:rFonts w:ascii="Times New Roman" w:hAnsi="Times New Roman"/>
                <w:sz w:val="22"/>
                <w:szCs w:val="22"/>
              </w:rPr>
              <w:t xml:space="preserve">Титульный лист печатного издания, страница  «содержание» сборника, </w:t>
            </w:r>
            <w:r w:rsidRPr="00ED0EB2">
              <w:rPr>
                <w:rFonts w:ascii="Times New Roman" w:hAnsi="Times New Roman"/>
                <w:iCs/>
                <w:sz w:val="22"/>
                <w:szCs w:val="22"/>
              </w:rPr>
              <w:t>свидетельство об электронной публикации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ED0EB2" w:rsidRDefault="00971AF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D0EB2">
              <w:rPr>
                <w:rFonts w:ascii="Times New Roman" w:hAnsi="Times New Roman"/>
                <w:sz w:val="22"/>
                <w:szCs w:val="22"/>
              </w:rPr>
              <w:t xml:space="preserve"> Образовательная организация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213A" w:rsidRPr="00DF6C8B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Материалы, прошедшие экспертизу  на сайтах, порталах сети Интернет – 2 (независимо от количества).</w:t>
            </w:r>
          </w:p>
          <w:p w:rsidR="00CA213A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CA213A" w:rsidRPr="00DF6C8B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CA213A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CA213A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CA213A" w:rsidRDefault="00CA213A" w:rsidP="00CA213A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CA213A" w:rsidRPr="00ED0EB2" w:rsidRDefault="00CA213A" w:rsidP="00CA213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2E5CCA" w:rsidRPr="00ED0EB2" w:rsidTr="00335410">
        <w:trPr>
          <w:trHeight w:val="1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CCA" w:rsidRPr="00ED0EB2" w:rsidRDefault="00245A5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CCA" w:rsidRPr="00DF6C8B" w:rsidRDefault="002E5CCA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авторских программ, методических пособий, методических рекомендаций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CCA" w:rsidRPr="00DF6C8B" w:rsidRDefault="002E5CCA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Сертификат-решение экспертного совета или внешняя рецензия  </w:t>
            </w:r>
            <w:r>
              <w:rPr>
                <w:rFonts w:ascii="Times New Roman" w:hAnsi="Times New Roman"/>
                <w:iCs/>
                <w:sz w:val="24"/>
              </w:rPr>
              <w:t>сертифицированного эксперта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CCA" w:rsidRPr="00DF6C8B" w:rsidRDefault="002E5CCA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5CCA" w:rsidRDefault="002E5CCA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2E5CCA" w:rsidRPr="00DF6C8B" w:rsidRDefault="002E5CCA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2E5CCA" w:rsidRDefault="002E5CCA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- 5</w:t>
            </w:r>
          </w:p>
          <w:p w:rsidR="002E5CCA" w:rsidRDefault="002E5CCA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6</w:t>
            </w:r>
          </w:p>
          <w:p w:rsidR="002E5CCA" w:rsidRDefault="002E5CCA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2E5CCA" w:rsidRPr="00DF6C8B" w:rsidRDefault="002E5CCA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FE1A06" w:rsidRPr="00ED0EB2" w:rsidTr="00335410">
        <w:trPr>
          <w:trHeight w:val="1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A06" w:rsidRPr="00ED0EB2" w:rsidRDefault="00245A5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(очно)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FE1A06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FE1A06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FE1A06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FE1A06" w:rsidRDefault="00FE1A06" w:rsidP="00CA3913"/>
          <w:p w:rsidR="00FE1A06" w:rsidRDefault="00FE1A06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FE1A06" w:rsidRDefault="00FE1A06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Баллы по показателям суммируются</w:t>
            </w:r>
          </w:p>
          <w:p w:rsidR="00FE1A06" w:rsidRPr="00694194" w:rsidRDefault="00FE1A06" w:rsidP="00CA3913"/>
        </w:tc>
      </w:tr>
      <w:tr w:rsidR="00F469A2" w:rsidRPr="00ED0EB2" w:rsidTr="00335410">
        <w:trPr>
          <w:trHeight w:val="1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69A2" w:rsidRPr="00ED0EB2" w:rsidRDefault="00245A5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роведение, мастер-классов, </w:t>
            </w:r>
            <w:r>
              <w:rPr>
                <w:rFonts w:ascii="Times New Roman" w:hAnsi="Times New Roman"/>
                <w:sz w:val="24"/>
              </w:rPr>
              <w:t xml:space="preserve">открытых занятий, </w:t>
            </w:r>
            <w:r w:rsidRPr="00DF6C8B"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 xml:space="preserve"> (очно)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iCs/>
                <w:sz w:val="24"/>
              </w:rPr>
              <w:t>Список мастер-классов, открытых уроков, мероприятий по форме: дата, место, тема, название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F469A2" w:rsidRDefault="00F469A2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уровне.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суммируются.</w:t>
            </w:r>
          </w:p>
        </w:tc>
      </w:tr>
      <w:tr w:rsidR="00971AF6" w:rsidRPr="00ED0EB2" w:rsidTr="00335410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71AF6" w:rsidRPr="00ED0EB2" w:rsidRDefault="00971AF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71AF6" w:rsidRPr="00ED0EB2" w:rsidRDefault="00971AF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71AF6" w:rsidRPr="00ED0EB2" w:rsidRDefault="00971AF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71AF6" w:rsidRPr="00ED0EB2" w:rsidRDefault="00971AF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F6" w:rsidRPr="00ED0EB2" w:rsidRDefault="00971AF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1AF6" w:rsidRPr="00ED0EB2" w:rsidTr="003354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AF6" w:rsidRPr="00ED0EB2" w:rsidRDefault="00245A5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AF6" w:rsidRPr="00ED0EB2" w:rsidRDefault="00971AF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F6C8B">
              <w:rPr>
                <w:rFonts w:ascii="Times New Roman" w:hAnsi="Times New Roman"/>
                <w:sz w:val="24"/>
              </w:rPr>
              <w:t>Общественно-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педагогическая  активность педагога: участие в комиссиях, </w:t>
            </w:r>
            <w:r>
              <w:rPr>
                <w:rFonts w:ascii="Times New Roman" w:hAnsi="Times New Roman"/>
                <w:sz w:val="24"/>
              </w:rPr>
              <w:t xml:space="preserve">педагогических сообществах, </w:t>
            </w:r>
            <w:r w:rsidRPr="00DF6C8B">
              <w:rPr>
                <w:rFonts w:ascii="Times New Roman" w:hAnsi="Times New Roman"/>
                <w:sz w:val="24"/>
              </w:rPr>
              <w:t>в жюри конкурсов.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AF6" w:rsidRPr="00ED0EB2" w:rsidRDefault="00971AF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D0EB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Выписки из приказов, </w:t>
            </w:r>
            <w:r w:rsidRPr="00ED0EB2">
              <w:rPr>
                <w:rFonts w:ascii="Times New Roman" w:hAnsi="Times New Roman"/>
                <w:sz w:val="22"/>
                <w:szCs w:val="22"/>
              </w:rPr>
              <w:lastRenderedPageBreak/>
              <w:t>справка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AF6" w:rsidRPr="00ED0EB2" w:rsidRDefault="00971AF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D0EB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Министерство </w:t>
            </w:r>
            <w:r w:rsidRPr="00ED0EB2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lastRenderedPageBreak/>
              <w:t xml:space="preserve">Председатель (член) профкома –2 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lastRenderedPageBreak/>
              <w:t>Руководитель методическ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9C5C2F">
              <w:rPr>
                <w:rFonts w:ascii="Times New Roman" w:hAnsi="Times New Roman"/>
                <w:sz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9C5C2F">
              <w:rPr>
                <w:rFonts w:ascii="Times New Roman" w:hAnsi="Times New Roman"/>
                <w:sz w:val="24"/>
              </w:rPr>
              <w:t xml:space="preserve"> - 2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муниципальном уровне –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республиканском уровне -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российском уровне –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международном уровне -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971AF6" w:rsidRPr="00ED0EB2" w:rsidRDefault="00335410" w:rsidP="0033541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5C2F"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971AF6" w:rsidRPr="00ED0EB2" w:rsidTr="003354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AF6" w:rsidRDefault="00245A5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Экспертная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AF6" w:rsidRPr="00ED0EB2" w:rsidRDefault="00971AF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D0EB2">
              <w:rPr>
                <w:rFonts w:ascii="Times New Roman" w:hAnsi="Times New Roman"/>
                <w:sz w:val="22"/>
                <w:szCs w:val="22"/>
              </w:rPr>
              <w:t>Выписки из приказов, справка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AF6" w:rsidRPr="00ED0EB2" w:rsidRDefault="00971AF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D0EB2">
              <w:rPr>
                <w:rFonts w:ascii="Times New Roman" w:hAnsi="Times New Roman"/>
                <w:sz w:val="22"/>
                <w:szCs w:val="22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4E" w:rsidRPr="00DF6C8B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9F504E" w:rsidRDefault="009F504E" w:rsidP="009F504E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направления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971AF6" w:rsidRPr="00ED0EB2" w:rsidRDefault="009F504E" w:rsidP="009F504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2638E6" w:rsidRPr="00ED0EB2" w:rsidTr="003354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8E6" w:rsidRDefault="00245A5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8E6" w:rsidRPr="00AF76CB" w:rsidRDefault="002638E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AF76CB">
              <w:rPr>
                <w:rFonts w:ascii="Times New Roman" w:hAnsi="Times New Roman"/>
                <w:sz w:val="24"/>
              </w:rPr>
              <w:t>Наставничество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8E6" w:rsidRDefault="002638E6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приказ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8E6" w:rsidRPr="00DF6C8B" w:rsidRDefault="002638E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E6" w:rsidRDefault="002638E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Эффективная педагогическая помощь молодым специалистам - 3</w:t>
            </w:r>
          </w:p>
        </w:tc>
      </w:tr>
      <w:tr w:rsidR="000E4902" w:rsidRPr="00ED0EB2" w:rsidTr="00335410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902" w:rsidRPr="00ED0EB2" w:rsidRDefault="000E4902" w:rsidP="00245A5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D0EB2">
              <w:rPr>
                <w:rFonts w:ascii="Times New Roman" w:hAnsi="Times New Roman"/>
                <w:sz w:val="22"/>
                <w:szCs w:val="22"/>
              </w:rPr>
              <w:t>1</w:t>
            </w:r>
            <w:r w:rsidR="00245A5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902" w:rsidRPr="00DF6C8B" w:rsidRDefault="000E4902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в инновационной (экспериментальной)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902" w:rsidRPr="00DF6C8B" w:rsidRDefault="000E4902" w:rsidP="00B07281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Результат участия – проект, методическая разработка, доклад и др.)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902" w:rsidRPr="00DF6C8B" w:rsidRDefault="000E4902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54EA" w:rsidRDefault="00E454EA" w:rsidP="00E454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 на уровне образовательной организации - 2</w:t>
            </w:r>
          </w:p>
          <w:p w:rsidR="000E4902" w:rsidRDefault="000E4902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0E4902" w:rsidRDefault="000E4902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0E4902" w:rsidRDefault="000E4902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0E4902" w:rsidRDefault="000E4902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международном уровне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6 </w:t>
            </w:r>
          </w:p>
          <w:p w:rsidR="000E4902" w:rsidRDefault="000E4902" w:rsidP="002E5CCA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0E4902" w:rsidRPr="00DF6C8B" w:rsidRDefault="000E4902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971AF6" w:rsidRPr="00ED0EB2" w:rsidTr="003354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245A5D" w:rsidRDefault="00971AF6" w:rsidP="00245A5D">
            <w:pPr>
              <w:pStyle w:val="a4"/>
              <w:rPr>
                <w:rFonts w:ascii="Times New Roman" w:hAnsi="Times New Roman"/>
                <w:sz w:val="24"/>
              </w:rPr>
            </w:pPr>
            <w:r w:rsidRPr="00245A5D">
              <w:rPr>
                <w:rFonts w:ascii="Times New Roman" w:hAnsi="Times New Roman"/>
                <w:sz w:val="24"/>
              </w:rPr>
              <w:t>1</w:t>
            </w:r>
            <w:r w:rsidR="00245A5D" w:rsidRPr="00245A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245A5D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245A5D">
              <w:rPr>
                <w:rFonts w:ascii="Times New Roman" w:hAnsi="Times New Roman"/>
                <w:sz w:val="24"/>
              </w:rPr>
              <w:t xml:space="preserve"> Степень осуществления просветительской функции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245A5D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245A5D">
              <w:rPr>
                <w:rFonts w:ascii="Times New Roman" w:hAnsi="Times New Roman"/>
                <w:sz w:val="24"/>
              </w:rPr>
              <w:t>Справка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245A5D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245A5D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F6" w:rsidRPr="00245A5D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245A5D">
              <w:rPr>
                <w:rFonts w:ascii="Times New Roman" w:hAnsi="Times New Roman"/>
                <w:sz w:val="24"/>
              </w:rPr>
              <w:t>Работа осуществляется с воспитанниками и их родителями</w:t>
            </w:r>
            <w:r w:rsidR="00245A5D" w:rsidRPr="00245A5D">
              <w:rPr>
                <w:rFonts w:ascii="Times New Roman" w:hAnsi="Times New Roman"/>
                <w:sz w:val="24"/>
              </w:rPr>
              <w:t xml:space="preserve"> - 3</w:t>
            </w:r>
          </w:p>
          <w:p w:rsidR="00971AF6" w:rsidRPr="00245A5D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245A5D">
              <w:rPr>
                <w:rFonts w:ascii="Times New Roman" w:hAnsi="Times New Roman"/>
                <w:sz w:val="24"/>
              </w:rPr>
              <w:t>Работа осуществляется с воспитанниками родителями и педагогами</w:t>
            </w:r>
            <w:r w:rsidR="00245A5D" w:rsidRPr="00245A5D">
              <w:rPr>
                <w:rFonts w:ascii="Times New Roman" w:hAnsi="Times New Roman"/>
                <w:sz w:val="24"/>
              </w:rPr>
              <w:t xml:space="preserve"> - 4</w:t>
            </w:r>
          </w:p>
          <w:p w:rsidR="00971AF6" w:rsidRPr="00245A5D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245A5D">
              <w:rPr>
                <w:rFonts w:ascii="Times New Roman" w:hAnsi="Times New Roman"/>
                <w:sz w:val="24"/>
              </w:rPr>
              <w:t>Работа осуществляется с воспитанниками, родителями, педагогами с привлечением соответствующих специалистов</w:t>
            </w:r>
            <w:r w:rsidR="00245A5D" w:rsidRPr="00245A5D"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BC5779" w:rsidRPr="00ED0EB2" w:rsidTr="00335410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779" w:rsidRPr="00ED0EB2" w:rsidRDefault="00BC5779" w:rsidP="00245A5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D0EB2">
              <w:rPr>
                <w:rFonts w:ascii="Times New Roman" w:hAnsi="Times New Roman"/>
                <w:sz w:val="22"/>
                <w:szCs w:val="22"/>
              </w:rPr>
              <w:t>1</w:t>
            </w:r>
            <w:r w:rsidR="00245A5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Министерство образования РМ, муниципальные органы управления образованием, образовательная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организация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08B5" w:rsidRDefault="00D808B5" w:rsidP="00D808B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D808B5" w:rsidRDefault="00D808B5" w:rsidP="00D808B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D808B5" w:rsidRDefault="00D808B5" w:rsidP="00D808B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D808B5" w:rsidRDefault="00D808B5" w:rsidP="00D808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</w:t>
            </w:r>
            <w:r>
              <w:rPr>
                <w:rFonts w:ascii="Times New Roman" w:hAnsi="Times New Roman"/>
                <w:sz w:val="24"/>
              </w:rPr>
              <w:lastRenderedPageBreak/>
              <w:t>(независимо от количества)</w:t>
            </w:r>
          </w:p>
          <w:p w:rsidR="00D808B5" w:rsidRDefault="00D808B5" w:rsidP="00D808B5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808B5" w:rsidRDefault="00D808B5" w:rsidP="00D808B5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808B5" w:rsidRPr="00DF6C8B" w:rsidRDefault="00D808B5" w:rsidP="00D808B5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D808B5" w:rsidRDefault="00D808B5" w:rsidP="00D808B5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BC5779" w:rsidRPr="00DF6C8B" w:rsidRDefault="00D808B5" w:rsidP="00D808B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971AF6" w:rsidRPr="00ED0EB2" w:rsidTr="003354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ED0EB2" w:rsidRDefault="00971AF6" w:rsidP="00245A5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D0EB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245A5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ED0EB2" w:rsidRDefault="00971AF6" w:rsidP="005C1DF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D0EB2">
              <w:rPr>
                <w:rFonts w:ascii="Times New Roman" w:hAnsi="Times New Roman"/>
                <w:sz w:val="22"/>
                <w:szCs w:val="22"/>
              </w:rPr>
              <w:t xml:space="preserve">Награды и поощрения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ED0EB2" w:rsidRDefault="00971AF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D0EB2">
              <w:rPr>
                <w:rFonts w:ascii="Times New Roman" w:hAnsi="Times New Roman"/>
                <w:sz w:val="22"/>
                <w:szCs w:val="22"/>
              </w:rPr>
              <w:t>Грамоты, благодарности, выписки из приказов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ED0EB2" w:rsidRDefault="00971AF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D0EB2">
              <w:rPr>
                <w:rFonts w:ascii="Times New Roman" w:hAnsi="Times New Roman"/>
                <w:sz w:val="22"/>
                <w:szCs w:val="22"/>
              </w:rPr>
              <w:t xml:space="preserve">Министерство образования РМ, муниципальные  органы управления образованием, образовательная организация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95" w:rsidRPr="00353E63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873195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873195" w:rsidRPr="000975E7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просвещения (образования) /отличник образования - 8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работник образования РМ (РФ) – 10</w:t>
            </w:r>
          </w:p>
          <w:p w:rsidR="00971AF6" w:rsidRPr="00ED0EB2" w:rsidRDefault="00873195" w:rsidP="0087319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425E4D" w:rsidRPr="00DF6C8B" w:rsidRDefault="00425E4D" w:rsidP="00425E4D">
      <w:pPr>
        <w:pStyle w:val="a4"/>
        <w:rPr>
          <w:rFonts w:ascii="Times New Roman" w:hAnsi="Times New Roman"/>
          <w:bCs/>
          <w:color w:val="000000"/>
          <w:sz w:val="24"/>
        </w:rPr>
      </w:pPr>
      <w:r w:rsidRPr="00DF6C8B">
        <w:rPr>
          <w:rFonts w:ascii="Times New Roman" w:hAnsi="Times New Roman"/>
          <w:bCs/>
          <w:color w:val="000000"/>
          <w:sz w:val="24"/>
        </w:rPr>
        <w:t>- более 50 баллов - высшая квалификационная категория;</w:t>
      </w:r>
    </w:p>
    <w:p w:rsidR="00425E4D" w:rsidRPr="00DF6C8B" w:rsidRDefault="00425E4D" w:rsidP="00425E4D">
      <w:pPr>
        <w:pStyle w:val="a4"/>
        <w:rPr>
          <w:rFonts w:ascii="Times New Roman" w:hAnsi="Times New Roman"/>
          <w:bCs/>
          <w:color w:val="000000"/>
          <w:sz w:val="24"/>
        </w:rPr>
      </w:pPr>
      <w:r w:rsidRPr="00DF6C8B">
        <w:rPr>
          <w:rFonts w:ascii="Times New Roman" w:hAnsi="Times New Roman"/>
          <w:bCs/>
          <w:color w:val="000000"/>
          <w:sz w:val="24"/>
        </w:rPr>
        <w:t>- от 30 до 50 - первая квалификационная категория.</w:t>
      </w: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</w:p>
    <w:p w:rsidR="00425E4D" w:rsidRPr="00DF6C8B" w:rsidRDefault="00425E4D" w:rsidP="00425E4D">
      <w:pPr>
        <w:pStyle w:val="a4"/>
        <w:jc w:val="center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 xml:space="preserve">Показатели и критерии оценки портфолио  </w:t>
      </w:r>
      <w:r w:rsidRPr="00DF6C8B">
        <w:rPr>
          <w:rFonts w:ascii="Times New Roman" w:hAnsi="Times New Roman"/>
          <w:b/>
          <w:bCs/>
          <w:sz w:val="24"/>
        </w:rPr>
        <w:t xml:space="preserve">тренера-преподавателя </w:t>
      </w:r>
      <w:r w:rsidRPr="00DF6C8B">
        <w:rPr>
          <w:rFonts w:ascii="Times New Roman" w:hAnsi="Times New Roman"/>
          <w:sz w:val="24"/>
        </w:rPr>
        <w:t>образовательных организаций</w:t>
      </w:r>
    </w:p>
    <w:p w:rsidR="00425E4D" w:rsidRPr="00DF6C8B" w:rsidRDefault="00425E4D" w:rsidP="00425E4D">
      <w:pPr>
        <w:pStyle w:val="a4"/>
        <w:rPr>
          <w:rFonts w:ascii="Times New Roman" w:hAnsi="Times New Roman"/>
          <w:b/>
          <w:bCs/>
          <w:sz w:val="24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1"/>
        <w:gridCol w:w="3331"/>
        <w:gridCol w:w="2205"/>
        <w:gridCol w:w="2295"/>
        <w:gridCol w:w="6847"/>
      </w:tblGrid>
      <w:tr w:rsidR="00971AF6" w:rsidRPr="00AD16B5" w:rsidTr="002E5CCA">
        <w:trPr>
          <w:trHeight w:val="5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AF6" w:rsidRPr="00AD16B5" w:rsidRDefault="00971AF6" w:rsidP="00331204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AD16B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AD16B5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AD16B5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AF6" w:rsidRPr="00AD16B5" w:rsidRDefault="00971AF6" w:rsidP="00331204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AD16B5">
              <w:rPr>
                <w:rFonts w:ascii="Times New Roman" w:hAnsi="Times New Roman"/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AF6" w:rsidRPr="00AD16B5" w:rsidRDefault="00971AF6" w:rsidP="00331204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AD16B5">
              <w:rPr>
                <w:rFonts w:ascii="Times New Roman" w:hAnsi="Times New Roman"/>
                <w:b/>
                <w:sz w:val="22"/>
                <w:szCs w:val="22"/>
              </w:rPr>
              <w:t>Подтверждающие документы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AF6" w:rsidRPr="00AD16B5" w:rsidRDefault="00971AF6" w:rsidP="00331204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AD16B5"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1AF6" w:rsidRPr="00AD16B5" w:rsidRDefault="00971AF6" w:rsidP="00331204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AD16B5">
              <w:rPr>
                <w:rFonts w:ascii="Times New Roman" w:hAnsi="Times New Roman"/>
                <w:b/>
                <w:sz w:val="22"/>
                <w:szCs w:val="22"/>
              </w:rPr>
              <w:t>Количество баллов по каждому показателю</w:t>
            </w:r>
          </w:p>
          <w:p w:rsidR="00971AF6" w:rsidRPr="00AD16B5" w:rsidRDefault="00971AF6" w:rsidP="00331204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D3B41" w:rsidRPr="00AD16B5" w:rsidTr="002E5CCA">
        <w:trPr>
          <w:trHeight w:val="127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41" w:rsidRPr="00AD16B5" w:rsidRDefault="00B200E7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в инновационной (экспериментальной) деятельности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41" w:rsidRPr="00DF6C8B" w:rsidRDefault="004D3B41" w:rsidP="00530EFF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Результат участия – проект, методическая разработка, доклад и др.)</w:t>
            </w:r>
            <w:proofErr w:type="gram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54EA" w:rsidRDefault="00E454EA" w:rsidP="00E454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 на уровне образовательной организации - 2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международном уровне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6 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971AF6" w:rsidRPr="00AD16B5" w:rsidTr="002E5CC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AD16B5" w:rsidRDefault="00B200E7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B200E7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B200E7">
              <w:rPr>
                <w:rFonts w:ascii="Times New Roman" w:hAnsi="Times New Roman"/>
                <w:sz w:val="24"/>
              </w:rPr>
              <w:t xml:space="preserve">Степень </w:t>
            </w:r>
            <w:proofErr w:type="gramStart"/>
            <w:r w:rsidRPr="00B200E7">
              <w:rPr>
                <w:rFonts w:ascii="Times New Roman" w:hAnsi="Times New Roman"/>
                <w:sz w:val="24"/>
              </w:rPr>
              <w:t>обеспечения повышения уровня подготовленности воспитанников</w:t>
            </w:r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B200E7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B200E7">
              <w:rPr>
                <w:rFonts w:ascii="Times New Roman" w:hAnsi="Times New Roman"/>
                <w:sz w:val="24"/>
              </w:rPr>
              <w:t>Справка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B200E7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B200E7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F6" w:rsidRPr="00B200E7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B200E7">
              <w:rPr>
                <w:rFonts w:ascii="Times New Roman" w:hAnsi="Times New Roman"/>
                <w:sz w:val="24"/>
              </w:rPr>
              <w:t>Обеспечивает уровень подготовленности воспитанников по ОФП, СФП и теоретической подготовке, но допускает ошибки в использовании КПН</w:t>
            </w:r>
            <w:r w:rsidR="00B200E7">
              <w:rPr>
                <w:rFonts w:ascii="Times New Roman" w:hAnsi="Times New Roman"/>
                <w:sz w:val="24"/>
              </w:rPr>
              <w:t xml:space="preserve"> - 3</w:t>
            </w:r>
          </w:p>
          <w:p w:rsidR="00971AF6" w:rsidRPr="00B200E7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B200E7">
              <w:rPr>
                <w:rFonts w:ascii="Times New Roman" w:hAnsi="Times New Roman"/>
                <w:sz w:val="24"/>
              </w:rPr>
              <w:t>Обеспечивает уровень подготовленности воспитанников по ОФП, СФП и теоретической подготовке, не допуская ошибок в использовании КПН</w:t>
            </w:r>
            <w:r w:rsidR="00B200E7">
              <w:rPr>
                <w:rFonts w:ascii="Times New Roman" w:hAnsi="Times New Roman"/>
                <w:sz w:val="24"/>
              </w:rPr>
              <w:t xml:space="preserve"> - 4</w:t>
            </w:r>
          </w:p>
          <w:p w:rsidR="00971AF6" w:rsidRPr="00B200E7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B200E7">
              <w:rPr>
                <w:rFonts w:ascii="Times New Roman" w:hAnsi="Times New Roman"/>
                <w:sz w:val="24"/>
              </w:rPr>
              <w:t>Обеспечивает дополнительный  уровень подготовленности (выполнение спортивных разрядов) воспитанников</w:t>
            </w:r>
            <w:r w:rsidR="00B200E7"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971AF6" w:rsidRPr="00AD16B5" w:rsidTr="002E5CC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AD16B5" w:rsidRDefault="00B200E7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B200E7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B200E7">
              <w:rPr>
                <w:rFonts w:ascii="Times New Roman" w:hAnsi="Times New Roman"/>
                <w:sz w:val="24"/>
              </w:rPr>
              <w:t>Сохранность контингента воспитанников на этапах спортивной подготовки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B200E7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B200E7">
              <w:rPr>
                <w:rFonts w:ascii="Times New Roman" w:hAnsi="Times New Roman"/>
                <w:sz w:val="24"/>
              </w:rPr>
              <w:t>Справка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B200E7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B200E7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F6" w:rsidRPr="00B200E7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B200E7">
              <w:rPr>
                <w:rFonts w:ascii="Times New Roman" w:hAnsi="Times New Roman"/>
                <w:sz w:val="24"/>
              </w:rPr>
              <w:t>УТ-1; УТ-2 до 90%</w:t>
            </w:r>
            <w:r w:rsidR="00B200E7">
              <w:rPr>
                <w:rFonts w:ascii="Times New Roman" w:hAnsi="Times New Roman"/>
                <w:sz w:val="24"/>
              </w:rPr>
              <w:t xml:space="preserve"> - 3</w:t>
            </w:r>
          </w:p>
          <w:p w:rsidR="00971AF6" w:rsidRPr="00B200E7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B200E7">
              <w:rPr>
                <w:rFonts w:ascii="Times New Roman" w:hAnsi="Times New Roman"/>
                <w:sz w:val="24"/>
              </w:rPr>
              <w:t>УТ-3; УТ-4 (5) свыше 90%</w:t>
            </w:r>
            <w:r w:rsidR="00B200E7">
              <w:rPr>
                <w:rFonts w:ascii="Times New Roman" w:hAnsi="Times New Roman"/>
                <w:sz w:val="24"/>
              </w:rPr>
              <w:t xml:space="preserve"> - 4</w:t>
            </w:r>
          </w:p>
          <w:p w:rsidR="00971AF6" w:rsidRPr="00B200E7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B200E7">
              <w:rPr>
                <w:rFonts w:ascii="Times New Roman" w:hAnsi="Times New Roman"/>
                <w:sz w:val="24"/>
              </w:rPr>
              <w:t>УТ-3; УТ-4(5); СС; ВМС-100%</w:t>
            </w:r>
            <w:r w:rsidR="00B200E7"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971AF6" w:rsidRPr="00AD16B5" w:rsidTr="002E5CC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AD16B5" w:rsidRDefault="00B200E7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B200E7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B200E7">
              <w:rPr>
                <w:rFonts w:ascii="Times New Roman" w:hAnsi="Times New Roman"/>
                <w:sz w:val="24"/>
              </w:rPr>
              <w:t>Результаты анализа текущей документации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B200E7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B200E7">
              <w:rPr>
                <w:rFonts w:ascii="Times New Roman" w:hAnsi="Times New Roman"/>
                <w:sz w:val="24"/>
              </w:rPr>
              <w:t xml:space="preserve"> Справка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B200E7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B200E7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F6" w:rsidRPr="00B200E7" w:rsidRDefault="00971AF6" w:rsidP="00B200E7">
            <w:pPr>
              <w:pStyle w:val="a4"/>
              <w:rPr>
                <w:rFonts w:ascii="Times New Roman" w:hAnsi="Times New Roman"/>
                <w:sz w:val="24"/>
              </w:rPr>
            </w:pPr>
            <w:r w:rsidRPr="00B200E7">
              <w:rPr>
                <w:rFonts w:ascii="Times New Roman" w:hAnsi="Times New Roman"/>
                <w:sz w:val="24"/>
              </w:rPr>
              <w:t>Документация представлена в полном объеме, ведется в соответствии с имеющимися требованиями</w:t>
            </w:r>
            <w:r w:rsidR="00B200E7">
              <w:rPr>
                <w:rFonts w:ascii="Times New Roman" w:hAnsi="Times New Roman"/>
                <w:sz w:val="24"/>
              </w:rPr>
              <w:t xml:space="preserve"> - 3</w:t>
            </w:r>
          </w:p>
        </w:tc>
      </w:tr>
      <w:tr w:rsidR="00971AF6" w:rsidRPr="00AD16B5" w:rsidTr="002E5CC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AF6" w:rsidRPr="00AD16B5" w:rsidRDefault="00B200E7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AF6" w:rsidRPr="00AF76CB" w:rsidRDefault="00971AF6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AF76CB">
              <w:rPr>
                <w:rFonts w:ascii="Times New Roman" w:hAnsi="Times New Roman"/>
                <w:sz w:val="24"/>
              </w:rPr>
              <w:t>Наставничество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AF6" w:rsidRDefault="00971AF6" w:rsidP="001A6535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приказ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AF6" w:rsidRPr="00DF6C8B" w:rsidRDefault="00971AF6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F6" w:rsidRPr="00AD16B5" w:rsidRDefault="00971AF6" w:rsidP="00B200E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Эффективная педагогическая помощь молодым специалистам - </w:t>
            </w:r>
            <w:r w:rsidR="00B200E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971AF6" w:rsidRPr="00AD16B5" w:rsidTr="002E5CC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AD16B5" w:rsidRDefault="00B200E7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B200E7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B200E7">
              <w:rPr>
                <w:rFonts w:ascii="Times New Roman" w:hAnsi="Times New Roman"/>
                <w:sz w:val="24"/>
              </w:rPr>
              <w:t>Выполнение воспитанниками требований для присвоения спортивных званий и разрядов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B200E7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B200E7">
              <w:rPr>
                <w:rFonts w:ascii="Times New Roman" w:hAnsi="Times New Roman"/>
                <w:sz w:val="24"/>
              </w:rPr>
              <w:t>Справка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B200E7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B200E7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F6" w:rsidRPr="00B200E7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B200E7">
              <w:rPr>
                <w:rFonts w:ascii="Times New Roman" w:hAnsi="Times New Roman"/>
                <w:sz w:val="24"/>
              </w:rPr>
              <w:t>1-3 разряды</w:t>
            </w:r>
            <w:r w:rsidR="00B200E7">
              <w:rPr>
                <w:rFonts w:ascii="Times New Roman" w:hAnsi="Times New Roman"/>
                <w:sz w:val="24"/>
              </w:rPr>
              <w:t xml:space="preserve"> - 4</w:t>
            </w:r>
          </w:p>
          <w:p w:rsidR="00971AF6" w:rsidRPr="00B200E7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B200E7">
              <w:rPr>
                <w:rFonts w:ascii="Times New Roman" w:hAnsi="Times New Roman"/>
                <w:sz w:val="24"/>
              </w:rPr>
              <w:t>Кандидат в мастера спорта</w:t>
            </w:r>
            <w:r w:rsidR="00B200E7">
              <w:rPr>
                <w:rFonts w:ascii="Times New Roman" w:hAnsi="Times New Roman"/>
                <w:sz w:val="24"/>
              </w:rPr>
              <w:t xml:space="preserve"> - 5</w:t>
            </w:r>
          </w:p>
          <w:p w:rsidR="00971AF6" w:rsidRPr="00B200E7" w:rsidRDefault="00971AF6" w:rsidP="00B200E7">
            <w:pPr>
              <w:pStyle w:val="a4"/>
              <w:rPr>
                <w:rFonts w:ascii="Times New Roman" w:hAnsi="Times New Roman"/>
                <w:sz w:val="24"/>
              </w:rPr>
            </w:pPr>
            <w:r w:rsidRPr="00B200E7">
              <w:rPr>
                <w:rFonts w:ascii="Times New Roman" w:hAnsi="Times New Roman"/>
                <w:sz w:val="24"/>
              </w:rPr>
              <w:t xml:space="preserve">Мастер спорта, мастер спорта международного класса – 6 </w:t>
            </w:r>
          </w:p>
        </w:tc>
      </w:tr>
      <w:tr w:rsidR="00F469A2" w:rsidRPr="00AD16B5" w:rsidTr="002E5CCA">
        <w:trPr>
          <w:trHeight w:val="17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69A2" w:rsidRPr="00AD16B5" w:rsidRDefault="004F4C7F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роведение, мастер-классов, </w:t>
            </w:r>
            <w:r>
              <w:rPr>
                <w:rFonts w:ascii="Times New Roman" w:hAnsi="Times New Roman"/>
                <w:sz w:val="24"/>
              </w:rPr>
              <w:t xml:space="preserve">открытых занятий, </w:t>
            </w:r>
            <w:r w:rsidRPr="00DF6C8B"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 xml:space="preserve"> (очно)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iCs/>
                <w:sz w:val="24"/>
              </w:rPr>
              <w:t>Список мастер-классов, открытых уроков, мероприятий по форме: дата, место, тема, название</w:t>
            </w:r>
            <w:proofErr w:type="gram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F469A2" w:rsidRDefault="00F469A2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уровне.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суммируются.</w:t>
            </w:r>
          </w:p>
        </w:tc>
      </w:tr>
      <w:tr w:rsidR="00FE1A06" w:rsidRPr="00AD16B5" w:rsidTr="004F4C7F">
        <w:trPr>
          <w:trHeight w:val="7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A06" w:rsidRPr="00AD16B5" w:rsidRDefault="004F4C7F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(очно)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FE1A06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FE1A06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FE1A06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FE1A06" w:rsidRDefault="00FE1A06" w:rsidP="00CA3913"/>
          <w:p w:rsidR="00FE1A06" w:rsidRDefault="00FE1A06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FE1A06" w:rsidRDefault="00FE1A06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Баллы по показателям суммируются</w:t>
            </w:r>
          </w:p>
          <w:p w:rsidR="00FE1A06" w:rsidRPr="00694194" w:rsidRDefault="00FE1A06" w:rsidP="00CA3913"/>
        </w:tc>
      </w:tr>
      <w:tr w:rsidR="002F0709" w:rsidRPr="00AD16B5" w:rsidTr="002E5CCA">
        <w:trPr>
          <w:trHeight w:val="25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709" w:rsidRPr="00AD16B5" w:rsidRDefault="004F4C7F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709" w:rsidRPr="00DF6C8B" w:rsidRDefault="002F070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Результаты участия воспитанников в</w:t>
            </w:r>
            <w:r>
              <w:rPr>
                <w:rFonts w:ascii="Times New Roman" w:hAnsi="Times New Roman"/>
                <w:sz w:val="24"/>
              </w:rPr>
              <w:t xml:space="preserve"> официальных соревнованиях</w:t>
            </w:r>
          </w:p>
          <w:p w:rsidR="002F0709" w:rsidRPr="00DF6C8B" w:rsidRDefault="002F0709" w:rsidP="002E5CCA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709" w:rsidRPr="00DF6C8B" w:rsidRDefault="002F070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Грамоты или документы, подтверждающие победы и призовые места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709" w:rsidRPr="00DF6C8B" w:rsidRDefault="002F070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0709" w:rsidRDefault="002F070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>заочных/дистанционных мероприятиях  в сети «Интернет» -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DF6C8B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(независимо от количества призеров)</w:t>
            </w:r>
          </w:p>
          <w:p w:rsidR="002F0709" w:rsidRDefault="002F070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мероприятиях</w:t>
            </w:r>
            <w:r>
              <w:rPr>
                <w:rFonts w:ascii="Times New Roman" w:hAnsi="Times New Roman"/>
                <w:sz w:val="24"/>
              </w:rPr>
              <w:t xml:space="preserve"> – 3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2F0709" w:rsidRDefault="002F0709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республиканских мероприятиях</w:t>
            </w:r>
            <w:r>
              <w:rPr>
                <w:rFonts w:ascii="Times New Roman" w:hAnsi="Times New Roman"/>
                <w:sz w:val="24"/>
              </w:rPr>
              <w:t xml:space="preserve"> – 4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2F0709" w:rsidRDefault="002F0709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российских мероприятиях </w:t>
            </w:r>
            <w:r>
              <w:rPr>
                <w:rFonts w:ascii="Times New Roman" w:hAnsi="Times New Roman"/>
                <w:sz w:val="24"/>
              </w:rPr>
              <w:t xml:space="preserve"> - 5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2F0709" w:rsidRDefault="002F070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</w:t>
            </w:r>
            <w:r>
              <w:rPr>
                <w:rFonts w:ascii="Times New Roman" w:hAnsi="Times New Roman"/>
                <w:sz w:val="24"/>
              </w:rPr>
              <w:t>в очных международных</w:t>
            </w:r>
            <w:r w:rsidRPr="00DF6C8B">
              <w:rPr>
                <w:rFonts w:ascii="Times New Roman" w:hAnsi="Times New Roman"/>
                <w:sz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</w:rPr>
              <w:t>- 6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2F0709" w:rsidRPr="00ED0EB2" w:rsidRDefault="002F0709" w:rsidP="002E5CC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971AF6" w:rsidRPr="00AD16B5" w:rsidTr="002E5CCA">
        <w:trPr>
          <w:trHeight w:val="7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AD16B5" w:rsidRDefault="00971AF6" w:rsidP="00BC36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1</w:t>
            </w:r>
            <w:r w:rsidR="00BC36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AF6" w:rsidRPr="00AD16B5" w:rsidRDefault="00971AF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Система взаимодействия с родителями воспитанников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AD16B5" w:rsidRDefault="00971AF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AD16B5" w:rsidRDefault="00971AF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F6" w:rsidRPr="00AD16B5" w:rsidRDefault="00971AF6" w:rsidP="00331204">
            <w:pPr>
              <w:pStyle w:val="a4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 xml:space="preserve">Присутствует  </w:t>
            </w:r>
            <w:r w:rsidR="004F4C7F">
              <w:rPr>
                <w:rFonts w:ascii="Times New Roman" w:hAnsi="Times New Roman"/>
                <w:sz w:val="22"/>
                <w:szCs w:val="22"/>
              </w:rPr>
              <w:t xml:space="preserve"> - 3</w:t>
            </w:r>
          </w:p>
        </w:tc>
      </w:tr>
      <w:tr w:rsidR="002E5CCA" w:rsidRPr="00AD16B5" w:rsidTr="002E5CCA">
        <w:trPr>
          <w:trHeight w:val="14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CCA" w:rsidRPr="00AD16B5" w:rsidRDefault="002E5CCA" w:rsidP="00BC36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BC363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CCA" w:rsidRPr="00DF6C8B" w:rsidRDefault="002E5CCA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Наличие </w:t>
            </w:r>
            <w:r w:rsidR="00BC3635">
              <w:rPr>
                <w:rFonts w:ascii="Times New Roman" w:hAnsi="Times New Roman"/>
                <w:sz w:val="24"/>
              </w:rPr>
              <w:t xml:space="preserve">публикаций, </w:t>
            </w:r>
            <w:r w:rsidRPr="00DF6C8B">
              <w:rPr>
                <w:rFonts w:ascii="Times New Roman" w:hAnsi="Times New Roman"/>
                <w:sz w:val="24"/>
              </w:rPr>
              <w:t>авторских программ, методических пособий, методических рекомендаций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CCA" w:rsidRPr="00DF6C8B" w:rsidRDefault="002E5CCA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Сертификат-решение экспертного совета или внешняя рецензия  </w:t>
            </w:r>
            <w:r>
              <w:rPr>
                <w:rFonts w:ascii="Times New Roman" w:hAnsi="Times New Roman"/>
                <w:iCs/>
                <w:sz w:val="24"/>
              </w:rPr>
              <w:t>сертифицированного эксперта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CCA" w:rsidRPr="00DF6C8B" w:rsidRDefault="002E5CCA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3635" w:rsidRPr="00DF6C8B" w:rsidRDefault="00BC3635" w:rsidP="00BC363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Материалы, прошедшие экспертизу  на сайтах, порталах сети Интернет – 2 (независимо от количества).</w:t>
            </w:r>
          </w:p>
          <w:p w:rsidR="00BC3635" w:rsidRDefault="00BC3635" w:rsidP="00BC363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BC3635" w:rsidRPr="00DF6C8B" w:rsidRDefault="00BC3635" w:rsidP="00BC363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BC3635" w:rsidRDefault="00BC3635" w:rsidP="00BC3635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BC3635" w:rsidRDefault="00BC3635" w:rsidP="00BC363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BC3635" w:rsidRDefault="00BC3635" w:rsidP="00BC3635">
            <w:pPr>
              <w:rPr>
                <w:rFonts w:ascii="Times New Roman" w:hAnsi="Times New Roman"/>
                <w:iCs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(авторского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>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  <w:proofErr w:type="gramEnd"/>
          </w:p>
          <w:p w:rsidR="002E5CCA" w:rsidRPr="00DF6C8B" w:rsidRDefault="00BC3635" w:rsidP="00BC363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BC5779" w:rsidRPr="00AD16B5" w:rsidTr="002E5CCA">
        <w:trPr>
          <w:trHeight w:val="203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779" w:rsidRPr="00AD16B5" w:rsidRDefault="00BC5779" w:rsidP="00BC36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1</w:t>
            </w:r>
            <w:r w:rsidR="00BC36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08B5" w:rsidRDefault="00D808B5" w:rsidP="00D808B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D808B5" w:rsidRDefault="00D808B5" w:rsidP="00D808B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D808B5" w:rsidRDefault="00D808B5" w:rsidP="00D808B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D808B5" w:rsidRDefault="00D808B5" w:rsidP="00D808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D808B5" w:rsidRDefault="00D808B5" w:rsidP="00D808B5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808B5" w:rsidRDefault="00D808B5" w:rsidP="00D808B5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D808B5" w:rsidRPr="00DF6C8B" w:rsidRDefault="00D808B5" w:rsidP="00D808B5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D808B5" w:rsidRDefault="00D808B5" w:rsidP="00D808B5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BC5779" w:rsidRPr="00DF6C8B" w:rsidRDefault="00D808B5" w:rsidP="00D808B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A37A45" w:rsidRPr="00AD16B5" w:rsidTr="00331204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7A45" w:rsidRPr="00AD16B5" w:rsidRDefault="004F4C7F" w:rsidP="00BC36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C36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7A45" w:rsidRPr="00AD16B5" w:rsidRDefault="00A37A45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Экспертная деятельность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7A45" w:rsidRPr="00AD16B5" w:rsidRDefault="00971AF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7A45" w:rsidRPr="00AD16B5" w:rsidRDefault="00971AF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 xml:space="preserve">Министерство образования РМ, муниципальные  органы управления образованием, образовательная </w:t>
            </w:r>
            <w:r w:rsidRPr="00AD16B5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организация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4E" w:rsidRPr="00DF6C8B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9F504E" w:rsidRDefault="009F504E" w:rsidP="009F504E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направления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A37A45" w:rsidRPr="00AD16B5" w:rsidRDefault="009F504E" w:rsidP="009F504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Баллы по показателям суммируются</w:t>
            </w:r>
          </w:p>
        </w:tc>
      </w:tr>
      <w:tr w:rsidR="005A3D42" w:rsidRPr="00AD16B5" w:rsidTr="002E5CC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D42" w:rsidRDefault="005A3D42">
            <w:pPr>
              <w:pStyle w:val="af0"/>
              <w:suppressAutoHyphens w:val="0"/>
              <w:snapToGrid w:val="0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D42" w:rsidRPr="00AD16B5" w:rsidRDefault="005A3D42" w:rsidP="005C1DF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Награды и п</w:t>
            </w:r>
            <w:r w:rsidRPr="00AD16B5">
              <w:rPr>
                <w:rFonts w:ascii="Times New Roman" w:hAnsi="Times New Roman"/>
                <w:sz w:val="22"/>
                <w:szCs w:val="22"/>
              </w:rPr>
              <w:t xml:space="preserve">оощрения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D42" w:rsidRPr="00AD16B5" w:rsidRDefault="005A3D42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Дипломы, справки, благодарности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D42" w:rsidRPr="00AD16B5" w:rsidRDefault="005A3D42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42" w:rsidRPr="00353E63" w:rsidRDefault="005A3D42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5A3D42" w:rsidRDefault="005A3D42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5A3D42" w:rsidRPr="00DF6C8B" w:rsidRDefault="005A3D42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5A3D42" w:rsidRDefault="005A3D42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5A3D42" w:rsidRDefault="005A3D42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5A3D42" w:rsidRDefault="005A3D42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A3D42" w:rsidRDefault="005A3D42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5A3D42" w:rsidRPr="000975E7" w:rsidRDefault="005A3D42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5A3D42" w:rsidRDefault="005A3D42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просвещения (образования) /отличник образования - 8</w:t>
            </w:r>
          </w:p>
          <w:p w:rsidR="005A3D42" w:rsidRDefault="005A3D42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работник образования РМ (РФ) – 10</w:t>
            </w:r>
          </w:p>
          <w:p w:rsidR="005A3D42" w:rsidRPr="00AD16B5" w:rsidRDefault="005A3D42" w:rsidP="0087319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5A3D42" w:rsidRPr="00AD16B5" w:rsidTr="002E5CC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D42" w:rsidRDefault="005A3D42">
            <w:pPr>
              <w:pStyle w:val="af0"/>
              <w:suppressAutoHyphens w:val="0"/>
              <w:snapToGrid w:val="0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D42" w:rsidRPr="00AD16B5" w:rsidRDefault="005A3D42" w:rsidP="00340A7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Общественно-педагогическая  активность педагога: участие в комиссиях, </w:t>
            </w:r>
            <w:r>
              <w:rPr>
                <w:rFonts w:ascii="Times New Roman" w:hAnsi="Times New Roman"/>
                <w:sz w:val="24"/>
              </w:rPr>
              <w:t xml:space="preserve">педагогических сообществах, </w:t>
            </w:r>
            <w:r w:rsidRPr="00DF6C8B">
              <w:rPr>
                <w:rFonts w:ascii="Times New Roman" w:hAnsi="Times New Roman"/>
                <w:sz w:val="24"/>
              </w:rPr>
              <w:t>в жюри конкурсов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D42" w:rsidRPr="00AD16B5" w:rsidRDefault="005A3D42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D42" w:rsidRPr="00AD16B5" w:rsidRDefault="005A3D42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42" w:rsidRPr="009C5C2F" w:rsidRDefault="005A3D42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Председатель (член) профкома –2 </w:t>
            </w:r>
          </w:p>
          <w:p w:rsidR="005A3D42" w:rsidRPr="009C5C2F" w:rsidRDefault="005A3D42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Руководитель методическ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9C5C2F">
              <w:rPr>
                <w:rFonts w:ascii="Times New Roman" w:hAnsi="Times New Roman"/>
                <w:sz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9C5C2F">
              <w:rPr>
                <w:rFonts w:ascii="Times New Roman" w:hAnsi="Times New Roman"/>
                <w:sz w:val="24"/>
              </w:rPr>
              <w:t xml:space="preserve"> - 2</w:t>
            </w:r>
          </w:p>
          <w:p w:rsidR="005A3D42" w:rsidRPr="009C5C2F" w:rsidRDefault="005A3D42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муниципальном уровне –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5A3D42" w:rsidRPr="009C5C2F" w:rsidRDefault="005A3D42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республиканском уровне -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5A3D42" w:rsidRPr="009C5C2F" w:rsidRDefault="005A3D42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российском уровне –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5A3D42" w:rsidRPr="009C5C2F" w:rsidRDefault="005A3D42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международном уровне -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5A3D42" w:rsidRPr="00AD16B5" w:rsidRDefault="005A3D42" w:rsidP="0033541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5C2F"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>более 50 баллов – высшая квалификационная категория;</w:t>
      </w: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 xml:space="preserve">от 35 до 50 – первая квалификационная категория. </w:t>
      </w: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</w:p>
    <w:p w:rsidR="00425E4D" w:rsidRPr="00DF6C8B" w:rsidRDefault="00425E4D" w:rsidP="00425E4D">
      <w:pPr>
        <w:pStyle w:val="a4"/>
        <w:jc w:val="center"/>
        <w:rPr>
          <w:rFonts w:ascii="Times New Roman" w:hAnsi="Times New Roman"/>
          <w:b/>
          <w:bCs/>
          <w:sz w:val="24"/>
        </w:rPr>
      </w:pPr>
      <w:r w:rsidRPr="00DF6C8B">
        <w:rPr>
          <w:rFonts w:ascii="Times New Roman" w:hAnsi="Times New Roman"/>
          <w:sz w:val="24"/>
        </w:rPr>
        <w:t xml:space="preserve">Критерии и показатели оценки портфолио </w:t>
      </w:r>
      <w:r w:rsidRPr="00DF6C8B">
        <w:rPr>
          <w:rFonts w:ascii="Times New Roman" w:hAnsi="Times New Roman"/>
          <w:b/>
          <w:sz w:val="24"/>
        </w:rPr>
        <w:t>воспитателей</w:t>
      </w:r>
      <w:r w:rsidRPr="00DF6C8B">
        <w:rPr>
          <w:rFonts w:ascii="Times New Roman" w:hAnsi="Times New Roman"/>
          <w:sz w:val="24"/>
        </w:rPr>
        <w:t xml:space="preserve"> образовательных организаций </w:t>
      </w:r>
      <w:r w:rsidRPr="00DF6C8B">
        <w:rPr>
          <w:rFonts w:ascii="Times New Roman" w:hAnsi="Times New Roman"/>
          <w:b/>
          <w:bCs/>
          <w:sz w:val="24"/>
        </w:rPr>
        <w:t>СПО</w:t>
      </w:r>
    </w:p>
    <w:p w:rsidR="00425E4D" w:rsidRPr="00DF6C8B" w:rsidRDefault="00425E4D" w:rsidP="00425E4D">
      <w:pPr>
        <w:pStyle w:val="a4"/>
        <w:rPr>
          <w:rFonts w:ascii="Times New Roman" w:hAnsi="Times New Roman"/>
          <w:b/>
          <w:bCs/>
          <w:sz w:val="24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212"/>
        <w:gridCol w:w="2182"/>
        <w:gridCol w:w="7087"/>
      </w:tblGrid>
      <w:tr w:rsidR="00971AF6" w:rsidRPr="00DF6C8B" w:rsidTr="009D01F2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DF6C8B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DF6C8B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DF6C8B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DF6C8B">
              <w:rPr>
                <w:rFonts w:ascii="Times New Roman" w:hAnsi="Times New Roman"/>
                <w:b/>
                <w:sz w:val="24"/>
              </w:rPr>
              <w:t>Наименование критерия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DF6C8B">
              <w:rPr>
                <w:rFonts w:ascii="Times New Roman" w:hAnsi="Times New Roman"/>
                <w:b/>
                <w:sz w:val="24"/>
              </w:rPr>
              <w:t>Подтверждающие документы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DF6C8B"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DF6C8B">
              <w:rPr>
                <w:rFonts w:ascii="Times New Roman" w:hAnsi="Times New Roman"/>
                <w:b/>
                <w:sz w:val="24"/>
              </w:rPr>
              <w:t>Количество баллов по каждому показателю</w:t>
            </w:r>
          </w:p>
        </w:tc>
      </w:tr>
      <w:tr w:rsidR="00971AF6" w:rsidRPr="00DF6C8B" w:rsidTr="009D01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3E5741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Наличие, состояние и эффективное использование документации по организации воспитательной работы в общежитии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Справка, заверенная руководителем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Ведется в соответствии</w:t>
            </w:r>
            <w:r w:rsidRPr="00DF6C8B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color w:val="000000"/>
                <w:sz w:val="24"/>
              </w:rPr>
              <w:t>требований</w:t>
            </w:r>
            <w:r w:rsidR="003E5741">
              <w:rPr>
                <w:rFonts w:ascii="Times New Roman" w:hAnsi="Times New Roman"/>
                <w:color w:val="000000"/>
                <w:sz w:val="24"/>
              </w:rPr>
              <w:t xml:space="preserve"> - 3</w:t>
            </w:r>
          </w:p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Ведется на высоком содержательном уровне</w:t>
            </w:r>
            <w:r w:rsidR="003E5741">
              <w:rPr>
                <w:rFonts w:ascii="Times New Roman" w:hAnsi="Times New Roman"/>
                <w:sz w:val="24"/>
              </w:rPr>
              <w:t xml:space="preserve"> - 4</w:t>
            </w:r>
          </w:p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 xml:space="preserve">Ведётся на </w:t>
            </w:r>
            <w:r w:rsidRPr="00DF6C8B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высоком </w:t>
            </w:r>
            <w:r w:rsidRPr="00DF6C8B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содержательном и оформительском </w:t>
            </w:r>
            <w:r w:rsidRPr="00DF6C8B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уровне, </w:t>
            </w:r>
            <w:r w:rsidRPr="00DF6C8B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обеспечивается </w:t>
            </w:r>
            <w:r w:rsidRPr="00DF6C8B">
              <w:rPr>
                <w:rFonts w:ascii="Times New Roman" w:hAnsi="Times New Roman"/>
                <w:color w:val="000000"/>
                <w:sz w:val="24"/>
              </w:rPr>
              <w:t xml:space="preserve">взаимосвязь </w:t>
            </w:r>
            <w:r w:rsidRPr="00DF6C8B">
              <w:rPr>
                <w:rFonts w:ascii="Times New Roman" w:hAnsi="Times New Roman"/>
                <w:color w:val="000000"/>
                <w:spacing w:val="-1"/>
                <w:sz w:val="24"/>
              </w:rPr>
              <w:t>документов</w:t>
            </w:r>
            <w:r w:rsidR="003E5741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- 5</w:t>
            </w:r>
          </w:p>
        </w:tc>
      </w:tr>
      <w:tr w:rsidR="00971AF6" w:rsidRPr="00DF6C8B" w:rsidTr="009D01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3E5741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Выполнение требований СанПиН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Справка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F6" w:rsidRPr="00DF6C8B" w:rsidRDefault="00971AF6" w:rsidP="00D57057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Соответствуют в полном объеме</w:t>
            </w:r>
            <w:r w:rsidR="003E5741">
              <w:rPr>
                <w:rFonts w:ascii="Times New Roman" w:hAnsi="Times New Roman"/>
                <w:sz w:val="24"/>
              </w:rPr>
              <w:t xml:space="preserve"> - </w:t>
            </w:r>
            <w:r w:rsidR="00D5705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971AF6" w:rsidRPr="00DF6C8B" w:rsidTr="009D01F2">
        <w:trPr>
          <w:trHeight w:val="21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3E5741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971AF6" w:rsidP="003E5741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публикаций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Титульный лист печатного издания, страница  «содержание» сборника, </w:t>
            </w:r>
            <w:r w:rsidRPr="00DF6C8B">
              <w:rPr>
                <w:rFonts w:ascii="Times New Roman" w:hAnsi="Times New Roman"/>
                <w:iCs/>
                <w:sz w:val="24"/>
              </w:rPr>
              <w:t>свидетельство об электронной публикации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741" w:rsidRPr="00DF6C8B" w:rsidRDefault="003E5741" w:rsidP="003E57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Материалы, прошедшие экспертизу  на сайтах, порталах сети Интернет – 2 (независимо от количества).</w:t>
            </w:r>
          </w:p>
          <w:p w:rsidR="003E5741" w:rsidRDefault="003E5741" w:rsidP="003E57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3E5741" w:rsidRPr="00DF6C8B" w:rsidRDefault="003E5741" w:rsidP="003E57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3E5741" w:rsidRDefault="003E5741" w:rsidP="003E5741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3E5741" w:rsidRDefault="003E5741" w:rsidP="003E574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3E5741" w:rsidRDefault="003E5741" w:rsidP="003E5741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971AF6" w:rsidRPr="003E5741" w:rsidRDefault="003E5741" w:rsidP="003E57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5C0DF3" w:rsidRPr="00DF6C8B" w:rsidTr="009D01F2">
        <w:trPr>
          <w:trHeight w:val="3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F3" w:rsidRPr="00DF6C8B" w:rsidRDefault="00850121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F3" w:rsidRPr="00DF6C8B" w:rsidRDefault="005C0DF3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Результаты участия воспитанников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:</w:t>
            </w:r>
          </w:p>
          <w:p w:rsidR="005C0DF3" w:rsidRPr="00DF6C8B" w:rsidRDefault="005C0DF3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конкурсах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5C0DF3" w:rsidRPr="00DF6C8B" w:rsidRDefault="005C0DF3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выставках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5C0DF3" w:rsidRPr="00DF6C8B" w:rsidRDefault="005C0DF3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турнирах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5C0DF3" w:rsidRPr="00DF6C8B" w:rsidRDefault="005C0DF3" w:rsidP="002E5CCA">
            <w:pPr>
              <w:pStyle w:val="a4"/>
              <w:rPr>
                <w:rFonts w:ascii="Times New Roman" w:hAnsi="Times New Roman"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sz w:val="24"/>
              </w:rPr>
              <w:t>соревнованиях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5C0DF3" w:rsidRPr="00DF6C8B" w:rsidRDefault="005C0DF3" w:rsidP="002E5CCA">
            <w:pPr>
              <w:pStyle w:val="a4"/>
              <w:rPr>
                <w:rFonts w:ascii="Times New Roman" w:hAnsi="Times New Roman"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sz w:val="24"/>
              </w:rPr>
              <w:t>акциях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5C0DF3" w:rsidRPr="00DF6C8B" w:rsidRDefault="005C0DF3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другое.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F3" w:rsidRPr="00DF6C8B" w:rsidRDefault="005C0DF3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Грамоты или документы, подтверждающие победы и призовые места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F3" w:rsidRPr="00DF6C8B" w:rsidRDefault="005C0DF3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0DF3" w:rsidRDefault="005C0DF3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>заочных/дистанционных мероприятиях  в сети «Интернет» -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DF6C8B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(независимо от количества призеров)</w:t>
            </w:r>
          </w:p>
          <w:p w:rsidR="005C0DF3" w:rsidRDefault="005C0DF3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мероприятиях</w:t>
            </w:r>
            <w:r>
              <w:rPr>
                <w:rFonts w:ascii="Times New Roman" w:hAnsi="Times New Roman"/>
                <w:sz w:val="24"/>
              </w:rPr>
              <w:t xml:space="preserve"> – 3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C0DF3" w:rsidRDefault="005C0DF3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республиканских мероприятиях</w:t>
            </w:r>
            <w:r>
              <w:rPr>
                <w:rFonts w:ascii="Times New Roman" w:hAnsi="Times New Roman"/>
                <w:sz w:val="24"/>
              </w:rPr>
              <w:t xml:space="preserve"> – 4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5C0DF3" w:rsidRDefault="005C0DF3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российских мероприятиях </w:t>
            </w:r>
            <w:r>
              <w:rPr>
                <w:rFonts w:ascii="Times New Roman" w:hAnsi="Times New Roman"/>
                <w:sz w:val="24"/>
              </w:rPr>
              <w:t xml:space="preserve"> - 5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5C0DF3" w:rsidRDefault="005C0DF3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</w:t>
            </w:r>
            <w:r>
              <w:rPr>
                <w:rFonts w:ascii="Times New Roman" w:hAnsi="Times New Roman"/>
                <w:sz w:val="24"/>
              </w:rPr>
              <w:t>в очных международных</w:t>
            </w:r>
            <w:r w:rsidRPr="00DF6C8B">
              <w:rPr>
                <w:rFonts w:ascii="Times New Roman" w:hAnsi="Times New Roman"/>
                <w:sz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</w:rPr>
              <w:t>- 6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5C0DF3" w:rsidRPr="00ED0EB2" w:rsidRDefault="005C0DF3" w:rsidP="002E5CC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971AF6" w:rsidRPr="00DF6C8B" w:rsidTr="009D01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850121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Отсутствие фактов бытового травматизма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Справка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Отсутствуют</w:t>
            </w:r>
            <w:r w:rsidR="00850121">
              <w:rPr>
                <w:rFonts w:ascii="Times New Roman" w:hAnsi="Times New Roman"/>
                <w:color w:val="000000"/>
                <w:sz w:val="24"/>
              </w:rPr>
              <w:t xml:space="preserve"> - 5</w:t>
            </w:r>
          </w:p>
        </w:tc>
      </w:tr>
      <w:tr w:rsidR="00971AF6" w:rsidRPr="00DF6C8B" w:rsidTr="009D01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850121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 xml:space="preserve">Динамика организации занятости </w:t>
            </w:r>
            <w:r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r w:rsidRPr="00DF6C8B">
              <w:rPr>
                <w:rFonts w:ascii="Times New Roman" w:hAnsi="Times New Roman"/>
                <w:color w:val="000000"/>
                <w:sz w:val="24"/>
              </w:rPr>
              <w:t>, проживающих в общежитии, во внеурочное время (работа кружков, спортивных секций и др.)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Справка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Стабильные результаты</w:t>
            </w:r>
            <w:r w:rsidR="00850121">
              <w:rPr>
                <w:rFonts w:ascii="Times New Roman" w:hAnsi="Times New Roman"/>
                <w:color w:val="000000"/>
                <w:sz w:val="24"/>
              </w:rPr>
              <w:t xml:space="preserve"> - 4</w:t>
            </w:r>
          </w:p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Положительная динамика</w:t>
            </w:r>
            <w:r w:rsidR="00850121">
              <w:rPr>
                <w:rFonts w:ascii="Times New Roman" w:hAnsi="Times New Roman"/>
                <w:color w:val="000000"/>
                <w:sz w:val="24"/>
              </w:rPr>
              <w:t xml:space="preserve"> - 5</w:t>
            </w:r>
          </w:p>
        </w:tc>
      </w:tr>
      <w:tr w:rsidR="00971AF6" w:rsidRPr="00DF6C8B" w:rsidTr="009D01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850121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 xml:space="preserve">Снижение правонарушений и нарушений общественного порядка </w:t>
            </w:r>
            <w:proofErr w:type="gramStart"/>
            <w:r w:rsidRPr="00DF6C8B">
              <w:rPr>
                <w:rFonts w:ascii="Times New Roman" w:hAnsi="Times New Roman"/>
                <w:color w:val="000000"/>
                <w:sz w:val="24"/>
              </w:rPr>
              <w:t>обучающими</w:t>
            </w:r>
            <w:proofErr w:type="gramEnd"/>
            <w:r w:rsidRPr="00DF6C8B">
              <w:rPr>
                <w:rFonts w:ascii="Times New Roman" w:hAnsi="Times New Roman"/>
                <w:color w:val="000000"/>
                <w:sz w:val="24"/>
              </w:rPr>
              <w:t xml:space="preserve"> за </w:t>
            </w:r>
            <w:proofErr w:type="spellStart"/>
            <w:r w:rsidRPr="00DF6C8B">
              <w:rPr>
                <w:rFonts w:ascii="Times New Roman" w:hAnsi="Times New Roman"/>
                <w:color w:val="000000"/>
                <w:sz w:val="24"/>
              </w:rPr>
              <w:lastRenderedPageBreak/>
              <w:t>межаттестационный</w:t>
            </w:r>
            <w:proofErr w:type="spellEnd"/>
            <w:r w:rsidRPr="00DF6C8B">
              <w:rPr>
                <w:rFonts w:ascii="Times New Roman" w:hAnsi="Times New Roman"/>
                <w:color w:val="000000"/>
                <w:sz w:val="24"/>
              </w:rPr>
              <w:t xml:space="preserve"> период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lastRenderedPageBreak/>
              <w:t>Справка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Снижение нарушений</w:t>
            </w:r>
            <w:r w:rsidR="00850121">
              <w:rPr>
                <w:rFonts w:ascii="Times New Roman" w:hAnsi="Times New Roman"/>
                <w:color w:val="000000"/>
                <w:sz w:val="24"/>
              </w:rPr>
              <w:t>- 4</w:t>
            </w:r>
          </w:p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Отсутствие нарушений</w:t>
            </w:r>
            <w:r w:rsidR="00850121">
              <w:rPr>
                <w:rFonts w:ascii="Times New Roman" w:hAnsi="Times New Roman"/>
                <w:color w:val="000000"/>
                <w:sz w:val="24"/>
              </w:rPr>
              <w:t xml:space="preserve"> - 5</w:t>
            </w:r>
          </w:p>
        </w:tc>
      </w:tr>
      <w:tr w:rsidR="00971AF6" w:rsidRPr="00DF6C8B" w:rsidTr="009D01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850121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Взаимодействие с кураторами групп и родителями:</w:t>
            </w:r>
          </w:p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-своевременное информирование;</w:t>
            </w:r>
          </w:p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-организация самоподготовки;</w:t>
            </w:r>
          </w:p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-совместное ведение дневников педагогических наблюдений и др.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Справка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AF6" w:rsidRPr="00DF6C8B" w:rsidRDefault="00971AF6" w:rsidP="00331204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F6" w:rsidRPr="00DF6C8B" w:rsidRDefault="00971AF6" w:rsidP="00850121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Работа ведется в системе</w:t>
            </w:r>
            <w:r w:rsidR="00850121">
              <w:rPr>
                <w:rFonts w:ascii="Times New Roman" w:hAnsi="Times New Roman"/>
                <w:color w:val="000000"/>
                <w:sz w:val="24"/>
              </w:rPr>
              <w:t xml:space="preserve"> - 5</w:t>
            </w:r>
          </w:p>
        </w:tc>
      </w:tr>
      <w:tr w:rsidR="00D57057" w:rsidRPr="00DF6C8B" w:rsidTr="009D01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057" w:rsidRDefault="00D57057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057" w:rsidRPr="00DF6C8B" w:rsidRDefault="00D57057" w:rsidP="00D57057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Взаимодействие с родителями:</w:t>
            </w:r>
          </w:p>
          <w:p w:rsidR="00D57057" w:rsidRPr="00DF6C8B" w:rsidRDefault="00D57057" w:rsidP="00D57057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-своевременное информирование;</w:t>
            </w:r>
          </w:p>
          <w:p w:rsidR="00D57057" w:rsidRPr="00DF6C8B" w:rsidRDefault="00D57057" w:rsidP="00D57057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-организация самоподготовки;</w:t>
            </w:r>
          </w:p>
          <w:p w:rsidR="00D57057" w:rsidRPr="00DF6C8B" w:rsidRDefault="00D57057" w:rsidP="00D57057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-совместное ведение дневников педагогических наблюдений и др.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057" w:rsidRPr="00DF6C8B" w:rsidRDefault="00D57057" w:rsidP="00CA3913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Справка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057" w:rsidRPr="00DF6C8B" w:rsidRDefault="00D57057" w:rsidP="00CA3913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57" w:rsidRPr="00DF6C8B" w:rsidRDefault="00D57057" w:rsidP="00CA3913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DF6C8B">
              <w:rPr>
                <w:rFonts w:ascii="Times New Roman" w:hAnsi="Times New Roman"/>
                <w:color w:val="000000"/>
                <w:sz w:val="24"/>
              </w:rPr>
              <w:t>Работа ведется в системе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- 5</w:t>
            </w:r>
          </w:p>
        </w:tc>
      </w:tr>
      <w:tr w:rsidR="004D3B41" w:rsidRPr="00DF6C8B" w:rsidTr="009D01F2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41" w:rsidRPr="00DF6C8B" w:rsidRDefault="00D57057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в инновационной (экспериментальной) деятельности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41" w:rsidRPr="00DF6C8B" w:rsidRDefault="004D3B41" w:rsidP="009D01F2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Результат участия – проект, методическая разработка, доклад и др.)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54EA" w:rsidRDefault="00E454EA" w:rsidP="00E454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 на уровне образовательной организации - 2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международном уровне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6 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FE1A06" w:rsidRPr="00DF6C8B" w:rsidTr="009D01F2">
        <w:trPr>
          <w:trHeight w:val="1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A06" w:rsidRPr="00DF6C8B" w:rsidRDefault="00FE1A06" w:rsidP="0022079E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1</w:t>
            </w:r>
            <w:r w:rsidR="002207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(очно)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FE1A06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FE1A06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FE1A06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FE1A06" w:rsidRDefault="00FE1A06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FE1A06" w:rsidRDefault="00FE1A06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Баллы по показателям суммируются</w:t>
            </w:r>
          </w:p>
          <w:p w:rsidR="00FE1A06" w:rsidRPr="00694194" w:rsidRDefault="00FE1A06" w:rsidP="00CA3913"/>
        </w:tc>
      </w:tr>
      <w:tr w:rsidR="00F469A2" w:rsidRPr="00DF6C8B" w:rsidTr="009D01F2">
        <w:trPr>
          <w:trHeight w:val="24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9A2" w:rsidRPr="00DF6C8B" w:rsidRDefault="00850121" w:rsidP="0022079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207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роведение, мастер-классов, </w:t>
            </w:r>
            <w:r>
              <w:rPr>
                <w:rFonts w:ascii="Times New Roman" w:hAnsi="Times New Roman"/>
                <w:sz w:val="24"/>
              </w:rPr>
              <w:t xml:space="preserve">открытых занятий, </w:t>
            </w:r>
            <w:r w:rsidRPr="00DF6C8B"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 xml:space="preserve"> (очно)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iCs/>
                <w:sz w:val="24"/>
              </w:rPr>
              <w:t>Список мастер-классов, открытых уроков, мероприятий по форме: дата, место, тема, название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F469A2" w:rsidRDefault="00F469A2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уровне.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суммируются.</w:t>
            </w:r>
          </w:p>
        </w:tc>
      </w:tr>
      <w:tr w:rsidR="00BC5779" w:rsidRPr="00DF6C8B" w:rsidTr="009D01F2">
        <w:trPr>
          <w:trHeight w:val="24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79" w:rsidRPr="00DF6C8B" w:rsidRDefault="00850121" w:rsidP="0022079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2079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D6B" w:rsidRDefault="00920D6B" w:rsidP="00920D6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920D6B" w:rsidRDefault="00920D6B" w:rsidP="00920D6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920D6B" w:rsidRDefault="00920D6B" w:rsidP="00920D6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920D6B" w:rsidRDefault="00920D6B" w:rsidP="00920D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920D6B" w:rsidRDefault="00920D6B" w:rsidP="00920D6B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920D6B" w:rsidRDefault="00920D6B" w:rsidP="00920D6B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920D6B" w:rsidRPr="00DF6C8B" w:rsidRDefault="00920D6B" w:rsidP="00920D6B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920D6B" w:rsidRDefault="00920D6B" w:rsidP="00920D6B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BC5779" w:rsidRPr="00DF6C8B" w:rsidRDefault="00920D6B" w:rsidP="00920D6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536396" w:rsidRPr="00DF6C8B" w:rsidTr="009D01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396" w:rsidRPr="00DF6C8B" w:rsidRDefault="00536396" w:rsidP="0022079E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2207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396" w:rsidRPr="00DF6C8B" w:rsidRDefault="005C1DF9" w:rsidP="005C1DF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Награды и п</w:t>
            </w:r>
            <w:r w:rsidR="00536396" w:rsidRPr="00DF6C8B">
              <w:rPr>
                <w:rFonts w:ascii="Times New Roman" w:hAnsi="Times New Roman"/>
                <w:sz w:val="24"/>
              </w:rPr>
              <w:t xml:space="preserve">оощрения 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396" w:rsidRPr="00DF6C8B" w:rsidRDefault="0053639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Дипломы, справки,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благодарности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396" w:rsidRPr="00DF6C8B" w:rsidRDefault="0053639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Образовательная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организация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95" w:rsidRPr="00353E63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lastRenderedPageBreak/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873195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873195" w:rsidRPr="000975E7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просвещения (образования) /отличник образования - 8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работник образования РМ (РФ) – 10</w:t>
            </w:r>
          </w:p>
          <w:p w:rsidR="00536396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536396" w:rsidRPr="00DF6C8B" w:rsidTr="009D01F2">
        <w:trPr>
          <w:trHeight w:val="24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396" w:rsidRPr="00DF6C8B" w:rsidRDefault="00536396" w:rsidP="0022079E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1</w:t>
            </w:r>
            <w:r w:rsidR="002207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396" w:rsidRPr="00DF6C8B" w:rsidRDefault="00536396" w:rsidP="00536396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публикаций</w:t>
            </w:r>
            <w:r w:rsidR="0022079E">
              <w:rPr>
                <w:rFonts w:ascii="Times New Roman" w:hAnsi="Times New Roman"/>
                <w:sz w:val="24"/>
              </w:rPr>
              <w:t>, авторских программ, методических пособий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396" w:rsidRPr="00DF6C8B" w:rsidRDefault="0053639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Титульный лист печатного издания, страница  «содержание» сборника, </w:t>
            </w:r>
            <w:r w:rsidRPr="00DF6C8B">
              <w:rPr>
                <w:rFonts w:ascii="Times New Roman" w:hAnsi="Times New Roman"/>
                <w:iCs/>
                <w:sz w:val="24"/>
              </w:rPr>
              <w:t>свидетельство об электронной публикации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396" w:rsidRPr="00DF6C8B" w:rsidRDefault="0053639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213A" w:rsidRPr="00DF6C8B" w:rsidRDefault="00536396" w:rsidP="00CA213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 w:rsidR="00CA213A">
              <w:rPr>
                <w:rFonts w:ascii="Times New Roman" w:hAnsi="Times New Roman"/>
                <w:sz w:val="24"/>
              </w:rPr>
              <w:t>Материалы, прошедшие экспертизу  на сайтах, порталах сети Интернет – 2 (независимо от количества).</w:t>
            </w:r>
          </w:p>
          <w:p w:rsidR="00CA213A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CA213A" w:rsidRPr="00DF6C8B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CA213A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CA213A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CA213A" w:rsidRDefault="00CA213A" w:rsidP="00CA213A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536396" w:rsidRPr="00DF6C8B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536396" w:rsidRPr="00DF6C8B" w:rsidTr="009D01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396" w:rsidRPr="00DF6C8B" w:rsidRDefault="00536396" w:rsidP="0022079E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2207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396" w:rsidRPr="00DF6C8B" w:rsidRDefault="00536396" w:rsidP="00D57057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Общественно-педагогическая  активность педагога: участие в комиссиях, </w:t>
            </w:r>
            <w:r>
              <w:rPr>
                <w:rFonts w:ascii="Times New Roman" w:hAnsi="Times New Roman"/>
                <w:sz w:val="24"/>
              </w:rPr>
              <w:t xml:space="preserve">педагогических сообществах, </w:t>
            </w:r>
            <w:r w:rsidRPr="00DF6C8B">
              <w:rPr>
                <w:rFonts w:ascii="Times New Roman" w:hAnsi="Times New Roman"/>
                <w:sz w:val="24"/>
              </w:rPr>
              <w:t>в жюри конкурсов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396" w:rsidRPr="00DF6C8B" w:rsidRDefault="0053639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Справка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396" w:rsidRPr="00DF6C8B" w:rsidRDefault="00536396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Председатель (член) профкома –2 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Руководитель методическ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9C5C2F">
              <w:rPr>
                <w:rFonts w:ascii="Times New Roman" w:hAnsi="Times New Roman"/>
                <w:sz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9C5C2F">
              <w:rPr>
                <w:rFonts w:ascii="Times New Roman" w:hAnsi="Times New Roman"/>
                <w:sz w:val="24"/>
              </w:rPr>
              <w:t xml:space="preserve"> - 2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муниципальном уровне –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республиканском уровне -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российском уровне –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международном уровне -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536396" w:rsidRPr="00DF6C8B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 xml:space="preserve">- более </w:t>
      </w:r>
      <w:r>
        <w:rPr>
          <w:rFonts w:ascii="Times New Roman" w:hAnsi="Times New Roman"/>
          <w:sz w:val="24"/>
        </w:rPr>
        <w:t>5</w:t>
      </w:r>
      <w:r w:rsidRPr="00DF6C8B">
        <w:rPr>
          <w:rFonts w:ascii="Times New Roman" w:hAnsi="Times New Roman"/>
          <w:sz w:val="24"/>
        </w:rPr>
        <w:t>5 баллов – высшая квалификационная категория;</w:t>
      </w: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 xml:space="preserve">- от 30 до </w:t>
      </w:r>
      <w:r>
        <w:rPr>
          <w:rFonts w:ascii="Times New Roman" w:hAnsi="Times New Roman"/>
          <w:sz w:val="24"/>
        </w:rPr>
        <w:t>5</w:t>
      </w:r>
      <w:r w:rsidRPr="00DF6C8B">
        <w:rPr>
          <w:rFonts w:ascii="Times New Roman" w:hAnsi="Times New Roman"/>
          <w:sz w:val="24"/>
        </w:rPr>
        <w:t xml:space="preserve">5 – первая квалификационная категория. </w:t>
      </w: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</w:p>
    <w:p w:rsidR="00425E4D" w:rsidRDefault="00425E4D" w:rsidP="00425E4D">
      <w:pPr>
        <w:pStyle w:val="a4"/>
        <w:jc w:val="center"/>
        <w:rPr>
          <w:rFonts w:ascii="Times New Roman" w:hAnsi="Times New Roman"/>
          <w:sz w:val="24"/>
        </w:rPr>
      </w:pPr>
    </w:p>
    <w:p w:rsidR="00425E4D" w:rsidRDefault="00425E4D" w:rsidP="00425E4D">
      <w:pPr>
        <w:pStyle w:val="a4"/>
        <w:jc w:val="center"/>
        <w:rPr>
          <w:rFonts w:ascii="Times New Roman" w:hAnsi="Times New Roman"/>
          <w:sz w:val="24"/>
        </w:rPr>
      </w:pPr>
    </w:p>
    <w:p w:rsidR="00425E4D" w:rsidRPr="00DF6C8B" w:rsidRDefault="00425E4D" w:rsidP="00425E4D">
      <w:pPr>
        <w:pStyle w:val="a4"/>
        <w:jc w:val="center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lastRenderedPageBreak/>
        <w:t>Критерии и показатели оценки портфолио</w:t>
      </w:r>
      <w:r w:rsidRPr="00DF6C8B">
        <w:rPr>
          <w:rFonts w:ascii="Times New Roman" w:hAnsi="Times New Roman"/>
          <w:b/>
          <w:sz w:val="24"/>
        </w:rPr>
        <w:t xml:space="preserve">  преподавателей образовательных организаций </w:t>
      </w:r>
      <w:r w:rsidRPr="00DF6C8B">
        <w:rPr>
          <w:rFonts w:ascii="Times New Roman" w:hAnsi="Times New Roman"/>
          <w:b/>
          <w:bCs/>
          <w:sz w:val="24"/>
        </w:rPr>
        <w:t>СПО</w:t>
      </w:r>
    </w:p>
    <w:p w:rsidR="00425E4D" w:rsidRPr="00DF6C8B" w:rsidRDefault="00425E4D" w:rsidP="00425E4D">
      <w:pPr>
        <w:pStyle w:val="a4"/>
        <w:jc w:val="center"/>
        <w:rPr>
          <w:rFonts w:ascii="Times New Roman" w:hAnsi="Times New Roman"/>
          <w:sz w:val="24"/>
        </w:rPr>
      </w:pPr>
    </w:p>
    <w:tbl>
      <w:tblPr>
        <w:tblW w:w="15309" w:type="dxa"/>
        <w:tblCellSpacing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"/>
        <w:gridCol w:w="2905"/>
        <w:gridCol w:w="2393"/>
        <w:gridCol w:w="1997"/>
        <w:gridCol w:w="7534"/>
      </w:tblGrid>
      <w:tr w:rsidR="00A464A2" w:rsidRPr="00DF6C8B" w:rsidTr="00BC5779">
        <w:trPr>
          <w:trHeight w:val="807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4A2" w:rsidRPr="00DF6C8B" w:rsidRDefault="00A464A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4A2" w:rsidRPr="00DF6C8B" w:rsidRDefault="00A464A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b/>
                <w:bCs/>
                <w:sz w:val="24"/>
              </w:rPr>
              <w:t>Наименование критерия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4A2" w:rsidRPr="00DF6C8B" w:rsidRDefault="00A464A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b/>
                <w:bCs/>
                <w:sz w:val="24"/>
              </w:rPr>
              <w:t>Подтверждающие документы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4A2" w:rsidRPr="00DF6C8B" w:rsidRDefault="00A464A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b/>
                <w:bCs/>
                <w:sz w:val="24"/>
              </w:rPr>
              <w:t>ответственные</w:t>
            </w:r>
          </w:p>
        </w:tc>
        <w:tc>
          <w:tcPr>
            <w:tcW w:w="77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464A2" w:rsidRPr="00DF6C8B" w:rsidRDefault="00A464A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b/>
                <w:sz w:val="24"/>
              </w:rPr>
              <w:t>Количество баллов по каждому показателю</w:t>
            </w:r>
          </w:p>
        </w:tc>
      </w:tr>
      <w:tr w:rsidR="004D3B41" w:rsidRPr="00DF6C8B" w:rsidTr="00BC5779">
        <w:trPr>
          <w:trHeight w:val="1635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B41" w:rsidRPr="00DF6C8B" w:rsidRDefault="00EE3A40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в инновационной (экспериментальной) деятельности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B41" w:rsidRPr="00DF6C8B" w:rsidRDefault="004D3B41" w:rsidP="00583D06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Результат участия – проект, методическая разработка, доклад и др.)</w:t>
            </w:r>
            <w:proofErr w:type="gramEnd"/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7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54EA" w:rsidRDefault="00E454EA" w:rsidP="00E454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 на уровне образовательной организации - 2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международном уровне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6 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EE3A40" w:rsidRPr="00DF6C8B" w:rsidTr="00BC5779">
        <w:trPr>
          <w:trHeight w:val="1639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A40" w:rsidRPr="00DF6C8B" w:rsidRDefault="00EE3A40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A40" w:rsidRPr="003E6622" w:rsidRDefault="00EE3A40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3E6622">
              <w:rPr>
                <w:rFonts w:ascii="Times New Roman" w:hAnsi="Times New Roman"/>
                <w:sz w:val="24"/>
              </w:rPr>
              <w:t>Стабильные положительные результат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3E66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(положительная динамика) </w:t>
            </w:r>
            <w:r w:rsidRPr="003E6622">
              <w:rPr>
                <w:rFonts w:ascii="Times New Roman" w:hAnsi="Times New Roman"/>
                <w:sz w:val="24"/>
              </w:rPr>
              <w:t xml:space="preserve">освоения </w:t>
            </w:r>
            <w:proofErr w:type="gramStart"/>
            <w:r w:rsidRPr="003E6622"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 w:rsidRPr="003E6622">
              <w:rPr>
                <w:rFonts w:ascii="Times New Roman" w:hAnsi="Times New Roman"/>
                <w:sz w:val="24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A40" w:rsidRPr="00DF6C8B" w:rsidRDefault="00EE3A40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A40" w:rsidRPr="00DF6C8B" w:rsidRDefault="00EE3A40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A40" w:rsidRDefault="00EE3A40" w:rsidP="00EE3A40">
            <w:pPr>
              <w:pStyle w:val="a4"/>
              <w:tabs>
                <w:tab w:val="left" w:pos="-107"/>
              </w:tabs>
              <w:jc w:val="center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 w:rsidRPr="003E6622">
              <w:rPr>
                <w:rFonts w:ascii="Times New Roman" w:hAnsi="Times New Roman"/>
                <w:sz w:val="24"/>
              </w:rPr>
              <w:t>Стабильные положительные результат</w:t>
            </w:r>
            <w:r>
              <w:rPr>
                <w:rFonts w:ascii="Times New Roman" w:hAnsi="Times New Roman"/>
                <w:sz w:val="24"/>
              </w:rPr>
              <w:t>ы (</w:t>
            </w:r>
            <w:proofErr w:type="gramStart"/>
            <w:r>
              <w:rPr>
                <w:rFonts w:ascii="Times New Roman" w:hAnsi="Times New Roman"/>
                <w:sz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последние 3 года) - 5</w:t>
            </w:r>
          </w:p>
          <w:p w:rsidR="00EE3A40" w:rsidRDefault="00EE3A40" w:rsidP="00EE3A4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Положительная динамика (за </w:t>
            </w:r>
            <w:proofErr w:type="gramStart"/>
            <w:r>
              <w:rPr>
                <w:rFonts w:ascii="Times New Roman" w:hAnsi="Times New Roman"/>
                <w:sz w:val="24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3 года) - 6</w:t>
            </w:r>
          </w:p>
          <w:p w:rsidR="00EE3A40" w:rsidRPr="00DF6C8B" w:rsidRDefault="00EE3A40" w:rsidP="00EE3A40">
            <w:pPr>
              <w:pStyle w:val="a4"/>
              <w:rPr>
                <w:rFonts w:ascii="Times New Roman" w:hAnsi="Times New Roman"/>
                <w:sz w:val="24"/>
              </w:rPr>
            </w:pPr>
            <w:r w:rsidRPr="00E24148">
              <w:rPr>
                <w:rFonts w:ascii="Times New Roman" w:hAnsi="Times New Roman"/>
                <w:sz w:val="24"/>
              </w:rPr>
              <w:t xml:space="preserve">При отсутствии стабильных положительных результатов </w:t>
            </w:r>
            <w:r>
              <w:rPr>
                <w:rFonts w:ascii="Times New Roman" w:hAnsi="Times New Roman"/>
                <w:sz w:val="24"/>
              </w:rPr>
              <w:t xml:space="preserve">    необходимо представить</w:t>
            </w:r>
            <w:r w:rsidRPr="00E24148">
              <w:rPr>
                <w:rFonts w:ascii="Times New Roman" w:hAnsi="Times New Roman"/>
                <w:sz w:val="24"/>
              </w:rPr>
              <w:t xml:space="preserve"> </w:t>
            </w:r>
            <w:r w:rsidRPr="00C970F8">
              <w:rPr>
                <w:rFonts w:ascii="Times New Roman" w:hAnsi="Times New Roman"/>
                <w:b/>
                <w:sz w:val="24"/>
              </w:rPr>
              <w:t>справк</w:t>
            </w:r>
            <w:r>
              <w:rPr>
                <w:rFonts w:ascii="Times New Roman" w:hAnsi="Times New Roman"/>
                <w:b/>
                <w:sz w:val="24"/>
              </w:rPr>
              <w:t>у</w:t>
            </w:r>
            <w:r w:rsidRPr="00C970F8">
              <w:rPr>
                <w:rFonts w:ascii="Times New Roman" w:hAnsi="Times New Roman"/>
                <w:b/>
                <w:sz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970F8">
              <w:rPr>
                <w:rFonts w:ascii="Times New Roman" w:hAnsi="Times New Roman"/>
                <w:b/>
                <w:sz w:val="24"/>
              </w:rPr>
              <w:t>пояснение</w:t>
            </w:r>
            <w:r>
              <w:rPr>
                <w:rFonts w:ascii="Times New Roman" w:hAnsi="Times New Roman"/>
                <w:sz w:val="24"/>
              </w:rPr>
              <w:t xml:space="preserve">  от работодателя</w:t>
            </w:r>
            <w:r w:rsidRPr="00E2414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E3A40" w:rsidRPr="00DF6C8B" w:rsidTr="00BC577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A40" w:rsidRPr="00DF6C8B" w:rsidRDefault="00CA3913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A40" w:rsidRPr="000779C6" w:rsidRDefault="00EE3A40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0779C6">
              <w:rPr>
                <w:rFonts w:ascii="Times New Roman" w:hAnsi="Times New Roman"/>
                <w:sz w:val="24"/>
              </w:rPr>
              <w:t xml:space="preserve">Стабильные положительные результатов освоения </w:t>
            </w:r>
            <w:proofErr w:type="gramStart"/>
            <w:r w:rsidRPr="000779C6"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 w:rsidRPr="000779C6">
              <w:rPr>
                <w:rFonts w:ascii="Times New Roman" w:hAnsi="Times New Roman"/>
                <w:sz w:val="24"/>
              </w:rPr>
              <w:t xml:space="preserve"> образовательных </w:t>
            </w:r>
            <w:r w:rsidRPr="000779C6">
              <w:rPr>
                <w:rFonts w:ascii="Times New Roman" w:hAnsi="Times New Roman"/>
                <w:sz w:val="24"/>
              </w:rPr>
              <w:lastRenderedPageBreak/>
              <w:t>программ по итогам внешнего мониторинга системы образования</w:t>
            </w:r>
            <w:r>
              <w:rPr>
                <w:rFonts w:ascii="Times New Roman" w:hAnsi="Times New Roman"/>
                <w:sz w:val="24"/>
              </w:rPr>
              <w:t xml:space="preserve"> (результаты ГИА не учитываются)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A40" w:rsidRPr="00DF6C8B" w:rsidRDefault="00EE3A40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>Справка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A40" w:rsidRPr="00DF6C8B" w:rsidRDefault="00EE3A40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ЦОКО,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правление  образованием муниципалитета</w:t>
            </w:r>
          </w:p>
        </w:tc>
        <w:tc>
          <w:tcPr>
            <w:tcW w:w="7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A40" w:rsidRPr="00AD16B5" w:rsidRDefault="00EE3A40" w:rsidP="00EE3A40">
            <w:pPr>
              <w:pStyle w:val="a4"/>
              <w:rPr>
                <w:rFonts w:ascii="Times New Roman" w:hAnsi="Times New Roman"/>
                <w:sz w:val="24"/>
              </w:rPr>
            </w:pPr>
            <w:r w:rsidRPr="00AD16B5">
              <w:rPr>
                <w:rFonts w:ascii="Times New Roman" w:hAnsi="Times New Roman"/>
                <w:b/>
                <w:bCs/>
                <w:sz w:val="24"/>
              </w:rPr>
              <w:t>СПО</w:t>
            </w:r>
          </w:p>
          <w:p w:rsidR="00EE3A40" w:rsidRPr="00AD16B5" w:rsidRDefault="00EE3A40" w:rsidP="00EE3A40">
            <w:pPr>
              <w:pStyle w:val="a4"/>
              <w:rPr>
                <w:rFonts w:ascii="Times New Roman" w:hAnsi="Times New Roman"/>
                <w:sz w:val="24"/>
              </w:rPr>
            </w:pPr>
            <w:r w:rsidRPr="00AD16B5">
              <w:rPr>
                <w:rFonts w:ascii="Times New Roman" w:hAnsi="Times New Roman"/>
                <w:sz w:val="24"/>
              </w:rPr>
              <w:t>качество знаний 40-55%</w:t>
            </w:r>
            <w:r w:rsidRPr="00AD16B5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EE3A40" w:rsidRPr="00AD16B5" w:rsidRDefault="00EE3A40" w:rsidP="00EE3A40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AD16B5">
              <w:rPr>
                <w:rFonts w:ascii="Times New Roman" w:hAnsi="Times New Roman"/>
                <w:b/>
                <w:sz w:val="24"/>
              </w:rPr>
              <w:t>НПО</w:t>
            </w:r>
          </w:p>
          <w:p w:rsidR="00EE3A40" w:rsidRPr="00AD16B5" w:rsidRDefault="00EE3A40" w:rsidP="00EE3A40">
            <w:pPr>
              <w:pStyle w:val="a4"/>
              <w:rPr>
                <w:rFonts w:ascii="Times New Roman" w:hAnsi="Times New Roman"/>
                <w:sz w:val="24"/>
              </w:rPr>
            </w:pPr>
            <w:r w:rsidRPr="00AD16B5">
              <w:rPr>
                <w:rFonts w:ascii="Times New Roman" w:hAnsi="Times New Roman"/>
                <w:sz w:val="24"/>
              </w:rPr>
              <w:t>качество знаний 20-35%</w:t>
            </w:r>
            <w:r w:rsidRPr="00AD16B5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EE3A40" w:rsidRPr="00AD16B5" w:rsidRDefault="00EE3A40" w:rsidP="00EE3A40">
            <w:pPr>
              <w:pStyle w:val="a4"/>
              <w:rPr>
                <w:rFonts w:ascii="Times New Roman" w:hAnsi="Times New Roman"/>
                <w:sz w:val="24"/>
              </w:rPr>
            </w:pPr>
            <w:r w:rsidRPr="00AD16B5">
              <w:rPr>
                <w:rFonts w:ascii="Times New Roman" w:hAnsi="Times New Roman"/>
                <w:b/>
                <w:bCs/>
                <w:sz w:val="24"/>
              </w:rPr>
              <w:t>СПО</w:t>
            </w:r>
          </w:p>
          <w:p w:rsidR="00EE3A40" w:rsidRPr="00AD16B5" w:rsidRDefault="00EE3A40" w:rsidP="00EE3A40">
            <w:pPr>
              <w:pStyle w:val="a4"/>
              <w:rPr>
                <w:rFonts w:ascii="Times New Roman" w:hAnsi="Times New Roman"/>
                <w:sz w:val="24"/>
              </w:rPr>
            </w:pPr>
            <w:r w:rsidRPr="00AD16B5">
              <w:rPr>
                <w:rFonts w:ascii="Times New Roman" w:hAnsi="Times New Roman"/>
                <w:sz w:val="24"/>
              </w:rPr>
              <w:lastRenderedPageBreak/>
              <w:t xml:space="preserve">качество знаний 56-70% </w:t>
            </w:r>
          </w:p>
          <w:p w:rsidR="00EE3A40" w:rsidRPr="00AD16B5" w:rsidRDefault="00EE3A40" w:rsidP="00EE3A40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AD16B5">
              <w:rPr>
                <w:rFonts w:ascii="Times New Roman" w:hAnsi="Times New Roman"/>
                <w:b/>
                <w:sz w:val="24"/>
              </w:rPr>
              <w:t>НПО</w:t>
            </w:r>
          </w:p>
          <w:p w:rsidR="00EE3A40" w:rsidRPr="00DF6C8B" w:rsidRDefault="00EE3A40" w:rsidP="00EE3A40">
            <w:pPr>
              <w:pStyle w:val="a4"/>
              <w:rPr>
                <w:rFonts w:ascii="Times New Roman" w:hAnsi="Times New Roman"/>
                <w:sz w:val="24"/>
              </w:rPr>
            </w:pPr>
            <w:r w:rsidRPr="00AD16B5">
              <w:rPr>
                <w:rFonts w:ascii="Times New Roman" w:hAnsi="Times New Roman"/>
                <w:sz w:val="24"/>
              </w:rPr>
              <w:t>качество знаний 36-55%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EE3A40" w:rsidRPr="00AD16B5" w:rsidRDefault="00EE3A40" w:rsidP="00EE3A40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AD16B5">
              <w:rPr>
                <w:rFonts w:ascii="Times New Roman" w:hAnsi="Times New Roman"/>
                <w:b/>
                <w:sz w:val="24"/>
              </w:rPr>
              <w:t>СПО</w:t>
            </w:r>
          </w:p>
          <w:p w:rsidR="00EE3A40" w:rsidRPr="00AD16B5" w:rsidRDefault="00EE3A40" w:rsidP="00EE3A40">
            <w:pPr>
              <w:pStyle w:val="a4"/>
              <w:rPr>
                <w:rFonts w:ascii="Times New Roman" w:hAnsi="Times New Roman"/>
                <w:sz w:val="24"/>
              </w:rPr>
            </w:pPr>
            <w:r w:rsidRPr="00AD16B5">
              <w:rPr>
                <w:rFonts w:ascii="Times New Roman" w:hAnsi="Times New Roman"/>
                <w:sz w:val="24"/>
              </w:rPr>
              <w:t xml:space="preserve">качество знаний свыше 70 % </w:t>
            </w:r>
          </w:p>
          <w:p w:rsidR="00EE3A40" w:rsidRPr="00AD16B5" w:rsidRDefault="00EE3A40" w:rsidP="00EE3A40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AD16B5">
              <w:rPr>
                <w:rFonts w:ascii="Times New Roman" w:hAnsi="Times New Roman"/>
                <w:b/>
                <w:sz w:val="24"/>
              </w:rPr>
              <w:t>НПО</w:t>
            </w:r>
          </w:p>
          <w:p w:rsidR="00EE3A40" w:rsidRPr="00DF6C8B" w:rsidRDefault="00EE3A40" w:rsidP="00EE3A40">
            <w:pPr>
              <w:pStyle w:val="a4"/>
              <w:rPr>
                <w:rFonts w:ascii="Times New Roman" w:hAnsi="Times New Roman"/>
                <w:sz w:val="24"/>
              </w:rPr>
            </w:pPr>
            <w:r w:rsidRPr="00AD16B5">
              <w:rPr>
                <w:rFonts w:ascii="Times New Roman" w:hAnsi="Times New Roman"/>
                <w:sz w:val="24"/>
              </w:rPr>
              <w:t>качество знаний свыше 56%</w:t>
            </w:r>
          </w:p>
        </w:tc>
      </w:tr>
      <w:tr w:rsidR="0079773B" w:rsidRPr="00DF6C8B" w:rsidTr="000C202A">
        <w:trPr>
          <w:trHeight w:val="3024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3B" w:rsidRPr="00DF6C8B" w:rsidRDefault="00CA3913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Результаты участия обучающихся в мероприятиях различных уровней по учебной деятельности профессиональной направленности: </w:t>
            </w:r>
          </w:p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предметные олимпиады;</w:t>
            </w:r>
          </w:p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конкурсы;</w:t>
            </w:r>
          </w:p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научно-практические конференции.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Справка, грамоты, дипломы или документы, подтверждающие участие и результат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7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C0DF3" w:rsidRDefault="005C0DF3" w:rsidP="005C0DF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>заочных/дистанционных мероприятиях  в сети «Интернет» -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DF6C8B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(независимо от количества призеров)</w:t>
            </w:r>
          </w:p>
          <w:p w:rsidR="005C0DF3" w:rsidRDefault="005C0DF3" w:rsidP="005C0DF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мероприятиях</w:t>
            </w:r>
            <w:r>
              <w:rPr>
                <w:rFonts w:ascii="Times New Roman" w:hAnsi="Times New Roman"/>
                <w:sz w:val="24"/>
              </w:rPr>
              <w:t xml:space="preserve"> – 3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C0DF3" w:rsidRDefault="005C0DF3" w:rsidP="005C0DF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республиканских мероприятиях</w:t>
            </w:r>
            <w:r>
              <w:rPr>
                <w:rFonts w:ascii="Times New Roman" w:hAnsi="Times New Roman"/>
                <w:sz w:val="24"/>
              </w:rPr>
              <w:t xml:space="preserve"> – 4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5C0DF3" w:rsidRDefault="005C0DF3" w:rsidP="005C0DF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российских мероприятиях </w:t>
            </w:r>
            <w:r>
              <w:rPr>
                <w:rFonts w:ascii="Times New Roman" w:hAnsi="Times New Roman"/>
                <w:sz w:val="24"/>
              </w:rPr>
              <w:t xml:space="preserve"> - 5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5C0DF3" w:rsidRDefault="005C0DF3" w:rsidP="005C0DF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</w:t>
            </w:r>
            <w:r>
              <w:rPr>
                <w:rFonts w:ascii="Times New Roman" w:hAnsi="Times New Roman"/>
                <w:sz w:val="24"/>
              </w:rPr>
              <w:t>в очных международных</w:t>
            </w:r>
            <w:r w:rsidRPr="00DF6C8B">
              <w:rPr>
                <w:rFonts w:ascii="Times New Roman" w:hAnsi="Times New Roman"/>
                <w:sz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</w:rPr>
              <w:t>- 6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79773B" w:rsidRPr="00DF6C8B" w:rsidRDefault="005C0DF3" w:rsidP="005C0DF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79773B" w:rsidRPr="00DF6C8B" w:rsidTr="000C202A">
        <w:trPr>
          <w:trHeight w:val="3354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3B" w:rsidRPr="00DF6C8B" w:rsidRDefault="00CA3913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Результаты участия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 xml:space="preserve"> во внеурочной деятельности по преподаваемой  дисциплине: </w:t>
            </w:r>
          </w:p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конкурсы;</w:t>
            </w:r>
          </w:p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конференции тематические;</w:t>
            </w:r>
          </w:p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концерты;</w:t>
            </w:r>
          </w:p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выставки;</w:t>
            </w:r>
          </w:p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турниры;</w:t>
            </w:r>
          </w:p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соревнования.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Справка, грамоты, дипломы или документы, подтверждающие участие и результат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7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C0DF3" w:rsidRDefault="005C0DF3" w:rsidP="005C0DF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>заочных/дистанционных мероприятиях  в сети «Интернет» -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DF6C8B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(независимо от количества призеров)</w:t>
            </w:r>
          </w:p>
          <w:p w:rsidR="005C0DF3" w:rsidRDefault="005C0DF3" w:rsidP="005C0DF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мероприятиях</w:t>
            </w:r>
            <w:r>
              <w:rPr>
                <w:rFonts w:ascii="Times New Roman" w:hAnsi="Times New Roman"/>
                <w:sz w:val="24"/>
              </w:rPr>
              <w:t xml:space="preserve"> – 3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C0DF3" w:rsidRDefault="005C0DF3" w:rsidP="005C0DF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республиканских мероприятиях</w:t>
            </w:r>
            <w:r>
              <w:rPr>
                <w:rFonts w:ascii="Times New Roman" w:hAnsi="Times New Roman"/>
                <w:sz w:val="24"/>
              </w:rPr>
              <w:t xml:space="preserve"> – 4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5C0DF3" w:rsidRDefault="005C0DF3" w:rsidP="005C0DF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российских мероприятиях </w:t>
            </w:r>
            <w:r>
              <w:rPr>
                <w:rFonts w:ascii="Times New Roman" w:hAnsi="Times New Roman"/>
                <w:sz w:val="24"/>
              </w:rPr>
              <w:t xml:space="preserve"> - 5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5C0DF3" w:rsidRDefault="005C0DF3" w:rsidP="005C0DF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</w:t>
            </w:r>
            <w:r>
              <w:rPr>
                <w:rFonts w:ascii="Times New Roman" w:hAnsi="Times New Roman"/>
                <w:sz w:val="24"/>
              </w:rPr>
              <w:t>в очных международных</w:t>
            </w:r>
            <w:r w:rsidRPr="00DF6C8B">
              <w:rPr>
                <w:rFonts w:ascii="Times New Roman" w:hAnsi="Times New Roman"/>
                <w:sz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</w:rPr>
              <w:t>- 6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79773B" w:rsidRPr="00DF6C8B" w:rsidRDefault="005C0DF3" w:rsidP="005C0DF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306E1" w:rsidRPr="00DF6C8B" w:rsidTr="006254F8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E1" w:rsidRPr="00DF6C8B" w:rsidRDefault="006306E1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авторских программ, методических пособий, методических рекомендаций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Сертификат-решение экспертного совета или внешняя рецензия  </w:t>
            </w:r>
            <w:r>
              <w:rPr>
                <w:rFonts w:ascii="Times New Roman" w:hAnsi="Times New Roman"/>
                <w:iCs/>
                <w:sz w:val="24"/>
              </w:rPr>
              <w:t>сертифицированного эксперта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</w:t>
            </w:r>
          </w:p>
        </w:tc>
        <w:tc>
          <w:tcPr>
            <w:tcW w:w="7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E1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6306E1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- 5</w:t>
            </w:r>
          </w:p>
          <w:p w:rsidR="006306E1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6</w:t>
            </w:r>
          </w:p>
          <w:p w:rsidR="006306E1" w:rsidRDefault="006306E1" w:rsidP="006254F8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79773B" w:rsidRPr="00DF6C8B" w:rsidTr="00BC577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3B" w:rsidRPr="00DF6C8B" w:rsidRDefault="00CA3913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Результаты работы в качестве куратора 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Справка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Стабильн</w:t>
            </w:r>
            <w:r w:rsidR="003C1BD6">
              <w:rPr>
                <w:rFonts w:ascii="Times New Roman" w:hAnsi="Times New Roman"/>
                <w:sz w:val="24"/>
              </w:rPr>
              <w:t>ые результаты</w:t>
            </w:r>
            <w:r w:rsidR="00CA3913">
              <w:rPr>
                <w:rFonts w:ascii="Times New Roman" w:hAnsi="Times New Roman"/>
                <w:sz w:val="24"/>
              </w:rPr>
              <w:t xml:space="preserve"> - </w:t>
            </w:r>
            <w:r w:rsidR="003C1BD6">
              <w:rPr>
                <w:rFonts w:ascii="Times New Roman" w:hAnsi="Times New Roman"/>
                <w:sz w:val="24"/>
              </w:rPr>
              <w:t>4</w:t>
            </w:r>
          </w:p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Положительная динамика</w:t>
            </w:r>
            <w:r w:rsidR="003C1BD6">
              <w:rPr>
                <w:rFonts w:ascii="Times New Roman" w:hAnsi="Times New Roman"/>
                <w:sz w:val="24"/>
              </w:rPr>
              <w:t xml:space="preserve"> -5</w:t>
            </w:r>
          </w:p>
        </w:tc>
      </w:tr>
      <w:tr w:rsidR="0079773B" w:rsidRPr="00DF6C8B" w:rsidTr="00BC5779">
        <w:trPr>
          <w:trHeight w:val="2223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3B" w:rsidRPr="00DF6C8B" w:rsidRDefault="00B37CCC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публикаций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Титульный лист печатного издания, страница  «содержание» сборника, </w:t>
            </w:r>
            <w:r w:rsidRPr="00DF6C8B">
              <w:rPr>
                <w:rFonts w:ascii="Times New Roman" w:hAnsi="Times New Roman"/>
                <w:iCs/>
                <w:sz w:val="24"/>
              </w:rPr>
              <w:t>свидетельство об электронной публикации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7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A213A" w:rsidRPr="00DF6C8B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Материалы, прошедшие экспертизу  на сайтах, порталах сети Интернет – 2 (независимо от количества).</w:t>
            </w:r>
          </w:p>
          <w:p w:rsidR="00CA213A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CA213A" w:rsidRPr="00DF6C8B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CA213A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CA213A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CA213A" w:rsidRDefault="00CA213A" w:rsidP="00CA213A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79773B" w:rsidRPr="00DF6C8B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BC5779" w:rsidRPr="00DF6C8B" w:rsidTr="00BC5779">
        <w:trPr>
          <w:trHeight w:val="2187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79" w:rsidRPr="00DF6C8B" w:rsidRDefault="00B37CCC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77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20D6B" w:rsidRDefault="00920D6B" w:rsidP="00920D6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920D6B" w:rsidRDefault="00920D6B" w:rsidP="00920D6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920D6B" w:rsidRDefault="00920D6B" w:rsidP="00920D6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920D6B" w:rsidRDefault="00920D6B" w:rsidP="00920D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920D6B" w:rsidRDefault="00920D6B" w:rsidP="00920D6B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920D6B" w:rsidRDefault="00920D6B" w:rsidP="00920D6B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920D6B" w:rsidRPr="00DF6C8B" w:rsidRDefault="00920D6B" w:rsidP="00920D6B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920D6B" w:rsidRDefault="00920D6B" w:rsidP="00920D6B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BC5779" w:rsidRPr="00DF6C8B" w:rsidRDefault="00920D6B" w:rsidP="00920D6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FE1A06" w:rsidRPr="00DF6C8B" w:rsidTr="00BC5779">
        <w:trPr>
          <w:trHeight w:val="1947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06" w:rsidRPr="00DF6C8B" w:rsidRDefault="00FE1A06" w:rsidP="00B37CCC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B37CC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(очно)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7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FE1A06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FE1A06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FE1A06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FE1A06" w:rsidRDefault="00FE1A06" w:rsidP="00CA3913"/>
          <w:p w:rsidR="00FE1A06" w:rsidRDefault="00FE1A06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FE1A06" w:rsidRDefault="00FE1A06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Баллы по показателям суммируются</w:t>
            </w:r>
          </w:p>
          <w:p w:rsidR="00FE1A06" w:rsidRPr="00694194" w:rsidRDefault="00FE1A06" w:rsidP="00CA3913"/>
        </w:tc>
      </w:tr>
      <w:tr w:rsidR="00F469A2" w:rsidRPr="00DF6C8B" w:rsidTr="000C202A">
        <w:trPr>
          <w:trHeight w:val="377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69A2" w:rsidRPr="00DF6C8B" w:rsidRDefault="00F469A2" w:rsidP="00B37CCC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37C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роведение, мастер-классов, </w:t>
            </w:r>
            <w:r>
              <w:rPr>
                <w:rFonts w:ascii="Times New Roman" w:hAnsi="Times New Roman"/>
                <w:sz w:val="24"/>
              </w:rPr>
              <w:t xml:space="preserve">открытых занятий, </w:t>
            </w:r>
            <w:r w:rsidRPr="00DF6C8B"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 xml:space="preserve"> (очно)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iCs/>
                <w:sz w:val="24"/>
              </w:rPr>
              <w:t>Список мастер-классов, открытых уроков, мероприятий по форме: дата, место, тема, название</w:t>
            </w:r>
            <w:proofErr w:type="gramEnd"/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7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F469A2" w:rsidRDefault="00F469A2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уровне.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суммируются.</w:t>
            </w:r>
          </w:p>
        </w:tc>
      </w:tr>
      <w:tr w:rsidR="0079773B" w:rsidRPr="00DF6C8B" w:rsidTr="00BC577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73B" w:rsidRPr="00DF6C8B" w:rsidRDefault="0079773B" w:rsidP="00B37CCC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B37C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73B" w:rsidRPr="00DF6C8B" w:rsidRDefault="005C1DF9" w:rsidP="005C1DF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Награды и п</w:t>
            </w:r>
            <w:r w:rsidR="0079773B" w:rsidRPr="00DF6C8B">
              <w:rPr>
                <w:rFonts w:ascii="Times New Roman" w:hAnsi="Times New Roman"/>
                <w:sz w:val="24"/>
              </w:rPr>
              <w:t xml:space="preserve">оощрения  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Дипломы, справки, благодарности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образовательная организация</w:t>
            </w:r>
          </w:p>
        </w:tc>
        <w:tc>
          <w:tcPr>
            <w:tcW w:w="7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195" w:rsidRPr="00353E63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873195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873195" w:rsidRPr="000975E7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просвещения (образования) /отличник образования - 8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работник образования РМ (РФ) – 10</w:t>
            </w:r>
          </w:p>
          <w:p w:rsidR="0079773B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79773B" w:rsidRPr="00DF6C8B" w:rsidTr="00BC577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73B" w:rsidRPr="00DF6C8B" w:rsidRDefault="00B37CCC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73B" w:rsidRPr="00AF76CB" w:rsidRDefault="0079773B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AF76CB">
              <w:rPr>
                <w:rFonts w:ascii="Times New Roman" w:hAnsi="Times New Roman"/>
                <w:sz w:val="24"/>
              </w:rPr>
              <w:t>Наставничество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73B" w:rsidRDefault="0079773B" w:rsidP="001A6535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приказ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73B" w:rsidRPr="00DF6C8B" w:rsidRDefault="0079773B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73B" w:rsidRPr="00DF6C8B" w:rsidRDefault="0079773B" w:rsidP="002638E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Эффективная педагогическая помощь молодым специалистам - </w:t>
            </w:r>
            <w:r w:rsidR="002638E6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9773B" w:rsidRPr="00DF6C8B" w:rsidTr="00BC577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73B" w:rsidRPr="00DF6C8B" w:rsidRDefault="00B37CCC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73B" w:rsidRPr="00AF76CB" w:rsidRDefault="0079773B" w:rsidP="001A653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деятельность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73B" w:rsidRDefault="0079773B" w:rsidP="001A6535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копии приказов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73B" w:rsidRPr="00DF6C8B" w:rsidRDefault="0079773B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образовательная организация</w:t>
            </w:r>
          </w:p>
        </w:tc>
        <w:tc>
          <w:tcPr>
            <w:tcW w:w="7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04E" w:rsidRPr="00DF6C8B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9F504E" w:rsidRDefault="009F504E" w:rsidP="009F504E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направления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79773B" w:rsidRPr="00DF6C8B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79773B" w:rsidRPr="00DF6C8B" w:rsidTr="00BC577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Общественно-педагогическая  активность педагога: участие в комиссиях, </w:t>
            </w:r>
            <w:r>
              <w:rPr>
                <w:rFonts w:ascii="Times New Roman" w:hAnsi="Times New Roman"/>
                <w:sz w:val="24"/>
              </w:rPr>
              <w:t xml:space="preserve">педагогических сообществах, </w:t>
            </w:r>
            <w:r w:rsidRPr="00DF6C8B">
              <w:rPr>
                <w:rFonts w:ascii="Times New Roman" w:hAnsi="Times New Roman"/>
                <w:sz w:val="24"/>
              </w:rPr>
              <w:t>в жюри конкурсов.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Справка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3B" w:rsidRPr="00DF6C8B" w:rsidRDefault="0079773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Председатель (член) профкома –2 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Руководитель методическ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9C5C2F">
              <w:rPr>
                <w:rFonts w:ascii="Times New Roman" w:hAnsi="Times New Roman"/>
                <w:sz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9C5C2F">
              <w:rPr>
                <w:rFonts w:ascii="Times New Roman" w:hAnsi="Times New Roman"/>
                <w:sz w:val="24"/>
              </w:rPr>
              <w:t xml:space="preserve"> - 2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муниципальном уровне –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республиканском уровне -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российском уровне –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международном уровне -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79773B" w:rsidRPr="00DF6C8B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>- более 65 баллов – высшая квалификационная категория;</w:t>
      </w: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>- от 45 до 6</w:t>
      </w:r>
      <w:r w:rsidR="00EC301D">
        <w:rPr>
          <w:rFonts w:ascii="Times New Roman" w:hAnsi="Times New Roman"/>
          <w:sz w:val="24"/>
        </w:rPr>
        <w:t>5</w:t>
      </w:r>
      <w:r w:rsidRPr="00DF6C8B">
        <w:rPr>
          <w:rFonts w:ascii="Times New Roman" w:hAnsi="Times New Roman"/>
          <w:sz w:val="24"/>
        </w:rPr>
        <w:t xml:space="preserve"> – первая квалификационная категория. </w:t>
      </w:r>
    </w:p>
    <w:p w:rsidR="00335410" w:rsidRDefault="00335410" w:rsidP="00425E4D">
      <w:pPr>
        <w:pStyle w:val="a4"/>
        <w:jc w:val="center"/>
        <w:rPr>
          <w:rFonts w:ascii="Times New Roman" w:hAnsi="Times New Roman"/>
          <w:sz w:val="24"/>
        </w:rPr>
      </w:pPr>
    </w:p>
    <w:p w:rsidR="00425E4D" w:rsidRPr="00DF6C8B" w:rsidRDefault="00425E4D" w:rsidP="00425E4D">
      <w:pPr>
        <w:pStyle w:val="a4"/>
        <w:jc w:val="center"/>
        <w:rPr>
          <w:rFonts w:ascii="Times New Roman" w:hAnsi="Times New Roman"/>
          <w:b/>
          <w:bCs/>
          <w:sz w:val="24"/>
        </w:rPr>
      </w:pPr>
      <w:r w:rsidRPr="00DF6C8B">
        <w:rPr>
          <w:rFonts w:ascii="Times New Roman" w:hAnsi="Times New Roman"/>
          <w:sz w:val="24"/>
        </w:rPr>
        <w:t xml:space="preserve">Критерии и показатели оценки портфолио </w:t>
      </w:r>
      <w:r w:rsidRPr="00DF6C8B">
        <w:rPr>
          <w:rFonts w:ascii="Times New Roman" w:hAnsi="Times New Roman"/>
          <w:b/>
          <w:bCs/>
          <w:sz w:val="24"/>
        </w:rPr>
        <w:t>руководителей физ</w:t>
      </w:r>
      <w:r>
        <w:rPr>
          <w:rFonts w:ascii="Times New Roman" w:hAnsi="Times New Roman"/>
          <w:b/>
          <w:bCs/>
          <w:sz w:val="24"/>
        </w:rPr>
        <w:t xml:space="preserve">ического </w:t>
      </w:r>
      <w:r w:rsidRPr="00DF6C8B">
        <w:rPr>
          <w:rFonts w:ascii="Times New Roman" w:hAnsi="Times New Roman"/>
          <w:b/>
          <w:bCs/>
          <w:sz w:val="24"/>
        </w:rPr>
        <w:t xml:space="preserve">воспитания </w:t>
      </w:r>
      <w:r w:rsidRPr="00DF6C8B">
        <w:rPr>
          <w:rFonts w:ascii="Times New Roman" w:hAnsi="Times New Roman"/>
          <w:sz w:val="24"/>
        </w:rPr>
        <w:t xml:space="preserve">образовательных организаций </w:t>
      </w:r>
      <w:r w:rsidRPr="00DF6C8B">
        <w:rPr>
          <w:rFonts w:ascii="Times New Roman" w:hAnsi="Times New Roman"/>
          <w:b/>
          <w:bCs/>
          <w:sz w:val="24"/>
        </w:rPr>
        <w:t>СПО</w:t>
      </w: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</w:p>
    <w:tbl>
      <w:tblPr>
        <w:tblW w:w="15287" w:type="dxa"/>
        <w:tblCellSpacing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5"/>
        <w:gridCol w:w="2783"/>
        <w:gridCol w:w="2393"/>
        <w:gridCol w:w="2013"/>
        <w:gridCol w:w="7543"/>
      </w:tblGrid>
      <w:tr w:rsidR="0079773B" w:rsidRPr="00AD16B5" w:rsidTr="00BC5779">
        <w:trPr>
          <w:trHeight w:val="761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3B" w:rsidRPr="00AD16B5" w:rsidRDefault="0079773B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AD16B5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AD16B5">
              <w:rPr>
                <w:rFonts w:ascii="Times New Roman" w:hAnsi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3B" w:rsidRPr="00AD16B5" w:rsidRDefault="0079773B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критерия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3B" w:rsidRPr="00AD16B5" w:rsidRDefault="0079773B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b/>
                <w:bCs/>
                <w:sz w:val="22"/>
                <w:szCs w:val="22"/>
              </w:rPr>
              <w:t>Подтверждающие документы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3B" w:rsidRPr="00AD16B5" w:rsidRDefault="0079773B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b/>
                <w:bCs/>
                <w:sz w:val="22"/>
                <w:szCs w:val="22"/>
              </w:rPr>
              <w:t>ответственные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9773B" w:rsidRPr="00AD16B5" w:rsidRDefault="0079773B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b/>
                <w:sz w:val="22"/>
                <w:szCs w:val="22"/>
              </w:rPr>
              <w:t>Количество баллов по каждому показателю</w:t>
            </w:r>
          </w:p>
          <w:p w:rsidR="0079773B" w:rsidRPr="00AD16B5" w:rsidRDefault="0079773B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3B41" w:rsidRPr="00AD16B5" w:rsidTr="00BC5779">
        <w:trPr>
          <w:trHeight w:val="152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B41" w:rsidRPr="00AD16B5" w:rsidRDefault="00760711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в инновационной (экспериментальной) деятельности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B41" w:rsidRPr="00DF6C8B" w:rsidRDefault="004D3B41" w:rsidP="00F32257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Результат участия – проект, методическая разработка, доклад и др.)</w:t>
            </w:r>
            <w:proofErr w:type="gramEnd"/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54EA" w:rsidRDefault="00E454EA" w:rsidP="00E454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 на уровне образовательной организации - 2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международном уровне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6 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760FE3" w:rsidRPr="00AD16B5" w:rsidTr="00BC577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E3" w:rsidRPr="00AD16B5" w:rsidRDefault="00760711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E3" w:rsidRPr="00760711" w:rsidRDefault="00760FE3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760711">
              <w:rPr>
                <w:rFonts w:ascii="Times New Roman" w:hAnsi="Times New Roman"/>
                <w:sz w:val="24"/>
              </w:rPr>
              <w:t xml:space="preserve">Качество знаний обучающихся по итогам промежуточной, итоговой аттестации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E3" w:rsidRPr="00AD16B5" w:rsidRDefault="00760FE3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FE3" w:rsidRPr="00AD16B5" w:rsidRDefault="00760FE3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A40" w:rsidRDefault="00EE3A40" w:rsidP="00760711">
            <w:pPr>
              <w:pStyle w:val="a4"/>
              <w:tabs>
                <w:tab w:val="left" w:pos="-107"/>
              </w:tabs>
              <w:jc w:val="center"/>
              <w:rPr>
                <w:rFonts w:ascii="Times New Roman" w:hAnsi="Times New Roman"/>
                <w:sz w:val="24"/>
              </w:rPr>
            </w:pPr>
            <w:r w:rsidRPr="003E6622">
              <w:rPr>
                <w:rFonts w:ascii="Times New Roman" w:hAnsi="Times New Roman"/>
                <w:sz w:val="24"/>
              </w:rPr>
              <w:t>Стабильные положительные результат</w:t>
            </w:r>
            <w:r>
              <w:rPr>
                <w:rFonts w:ascii="Times New Roman" w:hAnsi="Times New Roman"/>
                <w:sz w:val="24"/>
              </w:rPr>
              <w:t>ы (</w:t>
            </w:r>
            <w:proofErr w:type="gramStart"/>
            <w:r>
              <w:rPr>
                <w:rFonts w:ascii="Times New Roman" w:hAnsi="Times New Roman"/>
                <w:sz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последние 3 года) - 5</w:t>
            </w:r>
          </w:p>
          <w:p w:rsidR="00EE3A40" w:rsidRDefault="00EE3A40" w:rsidP="00EE3A4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Положительная динамика (за </w:t>
            </w:r>
            <w:proofErr w:type="gramStart"/>
            <w:r>
              <w:rPr>
                <w:rFonts w:ascii="Times New Roman" w:hAnsi="Times New Roman"/>
                <w:sz w:val="24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3 года) - 6</w:t>
            </w:r>
          </w:p>
          <w:p w:rsidR="00760FE3" w:rsidRPr="00AD16B5" w:rsidRDefault="00EE3A40" w:rsidP="00EE3A4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24148">
              <w:rPr>
                <w:rFonts w:ascii="Times New Roman" w:hAnsi="Times New Roman"/>
                <w:sz w:val="24"/>
              </w:rPr>
              <w:t xml:space="preserve">При отсутствии стабильных положительных результатов </w:t>
            </w:r>
            <w:r>
              <w:rPr>
                <w:rFonts w:ascii="Times New Roman" w:hAnsi="Times New Roman"/>
                <w:sz w:val="24"/>
              </w:rPr>
              <w:t xml:space="preserve">    необходимо представить</w:t>
            </w:r>
            <w:r w:rsidRPr="00E24148">
              <w:rPr>
                <w:rFonts w:ascii="Times New Roman" w:hAnsi="Times New Roman"/>
                <w:sz w:val="24"/>
              </w:rPr>
              <w:t xml:space="preserve"> </w:t>
            </w:r>
            <w:r w:rsidRPr="00C970F8">
              <w:rPr>
                <w:rFonts w:ascii="Times New Roman" w:hAnsi="Times New Roman"/>
                <w:b/>
                <w:sz w:val="24"/>
              </w:rPr>
              <w:t>справк</w:t>
            </w:r>
            <w:r>
              <w:rPr>
                <w:rFonts w:ascii="Times New Roman" w:hAnsi="Times New Roman"/>
                <w:b/>
                <w:sz w:val="24"/>
              </w:rPr>
              <w:t>у</w:t>
            </w:r>
            <w:r w:rsidRPr="00C970F8">
              <w:rPr>
                <w:rFonts w:ascii="Times New Roman" w:hAnsi="Times New Roman"/>
                <w:b/>
                <w:sz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970F8">
              <w:rPr>
                <w:rFonts w:ascii="Times New Roman" w:hAnsi="Times New Roman"/>
                <w:b/>
                <w:sz w:val="24"/>
              </w:rPr>
              <w:t>пояснение</w:t>
            </w:r>
            <w:r>
              <w:rPr>
                <w:rFonts w:ascii="Times New Roman" w:hAnsi="Times New Roman"/>
                <w:sz w:val="24"/>
              </w:rPr>
              <w:t xml:space="preserve">  от работодателя</w:t>
            </w:r>
          </w:p>
        </w:tc>
      </w:tr>
      <w:tr w:rsidR="00B9199B" w:rsidRPr="00AD16B5" w:rsidTr="00BC577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924342" w:rsidRDefault="00760711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92434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924342" w:rsidRDefault="00B9199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924342">
              <w:rPr>
                <w:rFonts w:ascii="Times New Roman" w:hAnsi="Times New Roman"/>
                <w:sz w:val="24"/>
              </w:rPr>
              <w:t xml:space="preserve">Динамика результативности учебной деятельности по итогам внешнего мониторинга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924342" w:rsidRDefault="00B9199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924342">
              <w:rPr>
                <w:rFonts w:ascii="Times New Roman" w:hAnsi="Times New Roman"/>
                <w:sz w:val="24"/>
              </w:rPr>
              <w:t>Справка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924342" w:rsidRDefault="00B9199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924342">
              <w:rPr>
                <w:rFonts w:ascii="Times New Roman" w:hAnsi="Times New Roman"/>
                <w:sz w:val="24"/>
              </w:rPr>
              <w:t>Министерство образования РМ, образовательная организация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924342" w:rsidRDefault="00B9199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924342">
              <w:rPr>
                <w:rFonts w:ascii="Times New Roman" w:hAnsi="Times New Roman"/>
                <w:sz w:val="24"/>
              </w:rPr>
              <w:t xml:space="preserve"> </w:t>
            </w:r>
          </w:p>
          <w:p w:rsidR="00B9199B" w:rsidRPr="00924342" w:rsidRDefault="00B9199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924342">
              <w:rPr>
                <w:rFonts w:ascii="Times New Roman" w:hAnsi="Times New Roman"/>
                <w:sz w:val="24"/>
              </w:rPr>
              <w:t>Стабильная</w:t>
            </w:r>
            <w:r w:rsidR="00760711" w:rsidRPr="00924342">
              <w:rPr>
                <w:rFonts w:ascii="Times New Roman" w:hAnsi="Times New Roman"/>
                <w:sz w:val="24"/>
              </w:rPr>
              <w:t xml:space="preserve"> - 4</w:t>
            </w:r>
          </w:p>
          <w:p w:rsidR="00B9199B" w:rsidRPr="00924342" w:rsidRDefault="00B9199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924342">
              <w:rPr>
                <w:rFonts w:ascii="Times New Roman" w:hAnsi="Times New Roman"/>
                <w:sz w:val="24"/>
              </w:rPr>
              <w:t>Положительная</w:t>
            </w:r>
            <w:r w:rsidR="00760711" w:rsidRPr="00924342"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B9199B" w:rsidRPr="00AD16B5" w:rsidTr="00BC5779">
        <w:trPr>
          <w:trHeight w:val="3038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AD16B5" w:rsidRDefault="00760711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760711" w:rsidRDefault="00B9199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760711">
              <w:rPr>
                <w:rFonts w:ascii="Times New Roman" w:hAnsi="Times New Roman"/>
                <w:sz w:val="24"/>
              </w:rPr>
              <w:t>Результаты участия обучающихся в мероприятиях различных уровней:</w:t>
            </w:r>
          </w:p>
          <w:p w:rsidR="00B9199B" w:rsidRPr="00760711" w:rsidRDefault="00B9199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760711">
              <w:rPr>
                <w:rFonts w:ascii="Times New Roman" w:hAnsi="Times New Roman"/>
                <w:sz w:val="24"/>
              </w:rPr>
              <w:t>- турниры;</w:t>
            </w:r>
          </w:p>
          <w:p w:rsidR="00B9199B" w:rsidRPr="00760711" w:rsidRDefault="00B9199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760711">
              <w:rPr>
                <w:rFonts w:ascii="Times New Roman" w:hAnsi="Times New Roman"/>
                <w:sz w:val="24"/>
              </w:rPr>
              <w:t>- соревнования</w:t>
            </w:r>
          </w:p>
          <w:p w:rsidR="00B9199B" w:rsidRPr="00760711" w:rsidRDefault="00B9199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760711">
              <w:rPr>
                <w:rFonts w:ascii="Times New Roman" w:hAnsi="Times New Roman"/>
                <w:sz w:val="24"/>
              </w:rPr>
              <w:t>- спартакиады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AD16B5" w:rsidRDefault="00B9199B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AD16B5" w:rsidRDefault="00B9199B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C0DF3" w:rsidRDefault="005C0DF3" w:rsidP="005C0DF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>заочных/дистанционных мероприятиях  в сети «Интернет» -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DF6C8B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(независимо от количества призеров)</w:t>
            </w:r>
          </w:p>
          <w:p w:rsidR="005C0DF3" w:rsidRDefault="005C0DF3" w:rsidP="005C0DF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мероприятиях</w:t>
            </w:r>
            <w:r>
              <w:rPr>
                <w:rFonts w:ascii="Times New Roman" w:hAnsi="Times New Roman"/>
                <w:sz w:val="24"/>
              </w:rPr>
              <w:t xml:space="preserve"> – 3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C0DF3" w:rsidRDefault="005C0DF3" w:rsidP="005C0DF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республиканских мероприятиях</w:t>
            </w:r>
            <w:r>
              <w:rPr>
                <w:rFonts w:ascii="Times New Roman" w:hAnsi="Times New Roman"/>
                <w:sz w:val="24"/>
              </w:rPr>
              <w:t xml:space="preserve"> – 4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5C0DF3" w:rsidRDefault="005C0DF3" w:rsidP="005C0DF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российских мероприятиях </w:t>
            </w:r>
            <w:r>
              <w:rPr>
                <w:rFonts w:ascii="Times New Roman" w:hAnsi="Times New Roman"/>
                <w:sz w:val="24"/>
              </w:rPr>
              <w:t xml:space="preserve"> - 5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5C0DF3" w:rsidRDefault="005C0DF3" w:rsidP="005C0DF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</w:t>
            </w:r>
            <w:r>
              <w:rPr>
                <w:rFonts w:ascii="Times New Roman" w:hAnsi="Times New Roman"/>
                <w:sz w:val="24"/>
              </w:rPr>
              <w:t>в очных международных</w:t>
            </w:r>
            <w:r w:rsidRPr="00DF6C8B">
              <w:rPr>
                <w:rFonts w:ascii="Times New Roman" w:hAnsi="Times New Roman"/>
                <w:sz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</w:rPr>
              <w:t>- 6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B9199B" w:rsidRPr="00AD16B5" w:rsidRDefault="005C0DF3" w:rsidP="005C0DF3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306E1" w:rsidRPr="00AD16B5" w:rsidTr="00BC577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E1" w:rsidRPr="00AD16B5" w:rsidRDefault="006306E1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авторских программ, методических пособий, методических рекомендаций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Сертификат-решение экспертного совета или внешняя рецензия  </w:t>
            </w:r>
            <w:r>
              <w:rPr>
                <w:rFonts w:ascii="Times New Roman" w:hAnsi="Times New Roman"/>
                <w:iCs/>
                <w:sz w:val="24"/>
              </w:rPr>
              <w:t>сертифицированного эксперта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E1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6306E1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- 5</w:t>
            </w:r>
          </w:p>
          <w:p w:rsidR="006306E1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6</w:t>
            </w:r>
          </w:p>
          <w:p w:rsidR="006306E1" w:rsidRDefault="006306E1" w:rsidP="006254F8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B9199B" w:rsidRPr="00AD16B5" w:rsidTr="00BC5779">
        <w:trPr>
          <w:trHeight w:val="114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AD16B5" w:rsidRDefault="00760711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760711" w:rsidRDefault="00B9199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760711">
              <w:rPr>
                <w:rFonts w:ascii="Times New Roman" w:hAnsi="Times New Roman"/>
                <w:sz w:val="24"/>
              </w:rPr>
              <w:t>Организация занятости обучающихся во внеурочное время (работа спортивных секций, клубов)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760711" w:rsidRDefault="00B9199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760711">
              <w:rPr>
                <w:rFonts w:ascii="Times New Roman" w:hAnsi="Times New Roman"/>
                <w:sz w:val="24"/>
              </w:rPr>
              <w:t>Справка, заверенная руководителем организации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760711" w:rsidRDefault="00B9199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760711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760711" w:rsidRDefault="00B9199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760711">
              <w:rPr>
                <w:rFonts w:ascii="Times New Roman" w:hAnsi="Times New Roman"/>
                <w:sz w:val="24"/>
              </w:rPr>
              <w:t xml:space="preserve">Охват  </w:t>
            </w:r>
            <w:proofErr w:type="gramStart"/>
            <w:r w:rsidRPr="00760711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760711">
              <w:rPr>
                <w:rFonts w:ascii="Times New Roman" w:hAnsi="Times New Roman"/>
                <w:sz w:val="24"/>
              </w:rPr>
              <w:t xml:space="preserve"> спортивными секциями - 50 %</w:t>
            </w:r>
            <w:r w:rsidR="00760711" w:rsidRPr="00760711">
              <w:rPr>
                <w:rFonts w:ascii="Times New Roman" w:hAnsi="Times New Roman"/>
                <w:sz w:val="24"/>
              </w:rPr>
              <w:t xml:space="preserve"> - 3</w:t>
            </w:r>
          </w:p>
          <w:p w:rsidR="00B9199B" w:rsidRPr="00760711" w:rsidRDefault="00B9199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760711">
              <w:rPr>
                <w:rFonts w:ascii="Times New Roman" w:hAnsi="Times New Roman"/>
                <w:sz w:val="24"/>
              </w:rPr>
              <w:t xml:space="preserve">охват  </w:t>
            </w:r>
            <w:proofErr w:type="gramStart"/>
            <w:r w:rsidRPr="00760711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760711">
              <w:rPr>
                <w:rFonts w:ascii="Times New Roman" w:hAnsi="Times New Roman"/>
                <w:sz w:val="24"/>
              </w:rPr>
              <w:t xml:space="preserve"> спортивными секциями – 75%</w:t>
            </w:r>
            <w:r w:rsidR="00760711" w:rsidRPr="00760711">
              <w:rPr>
                <w:rFonts w:ascii="Times New Roman" w:hAnsi="Times New Roman"/>
                <w:sz w:val="24"/>
              </w:rPr>
              <w:t xml:space="preserve"> - 4</w:t>
            </w:r>
          </w:p>
          <w:p w:rsidR="00B9199B" w:rsidRPr="00760711" w:rsidRDefault="00B9199B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760711">
              <w:rPr>
                <w:rFonts w:ascii="Times New Roman" w:hAnsi="Times New Roman"/>
                <w:sz w:val="24"/>
              </w:rPr>
              <w:t xml:space="preserve">охват  </w:t>
            </w:r>
            <w:proofErr w:type="gramStart"/>
            <w:r w:rsidRPr="00760711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760711">
              <w:rPr>
                <w:rFonts w:ascii="Times New Roman" w:hAnsi="Times New Roman"/>
                <w:sz w:val="24"/>
              </w:rPr>
              <w:t xml:space="preserve"> спортивными секциями -80 %</w:t>
            </w:r>
            <w:r w:rsidR="00760711" w:rsidRPr="00760711"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B9199B" w:rsidRPr="00AD16B5" w:rsidTr="00BC5779">
        <w:trPr>
          <w:trHeight w:val="2039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AD16B5" w:rsidRDefault="00760711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AD16B5" w:rsidRDefault="00B9199B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Наличие публикаций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AD16B5" w:rsidRDefault="00B9199B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 xml:space="preserve">Титульный лист печатного издания, страница  «содержание» сборника, </w:t>
            </w:r>
            <w:r w:rsidRPr="00AD16B5">
              <w:rPr>
                <w:rFonts w:ascii="Times New Roman" w:hAnsi="Times New Roman"/>
                <w:iCs/>
                <w:sz w:val="22"/>
                <w:szCs w:val="22"/>
              </w:rPr>
              <w:t>свидетельство об электронной публикации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AD16B5" w:rsidRDefault="00B9199B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Министерство образования РМ, образовательная организация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A213A" w:rsidRPr="00DF6C8B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Материалы, прошедшие экспертизу  на сайтах, порталах сети Интернет – 2 (независимо от количества).</w:t>
            </w:r>
          </w:p>
          <w:p w:rsidR="00CA213A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CA213A" w:rsidRPr="00DF6C8B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CA213A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CA213A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CA213A" w:rsidRDefault="00CA213A" w:rsidP="00CA213A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B9199B" w:rsidRPr="00AD16B5" w:rsidRDefault="00CA213A" w:rsidP="00CA213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FE1A06" w:rsidRPr="00AD16B5" w:rsidTr="00BC5779">
        <w:trPr>
          <w:trHeight w:val="1786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06" w:rsidRPr="00AD16B5" w:rsidRDefault="00760711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(очно)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FE1A06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FE1A06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FE1A06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FE1A06" w:rsidRDefault="00FE1A06" w:rsidP="00CA3913"/>
          <w:p w:rsidR="00FE1A06" w:rsidRDefault="00FE1A06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FE1A06" w:rsidRDefault="00FE1A06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Баллы по показателям суммируются</w:t>
            </w:r>
          </w:p>
          <w:p w:rsidR="00FE1A06" w:rsidRPr="00694194" w:rsidRDefault="00FE1A06" w:rsidP="00CA3913"/>
        </w:tc>
      </w:tr>
      <w:tr w:rsidR="00F469A2" w:rsidRPr="00AD16B5" w:rsidTr="00BC5779">
        <w:trPr>
          <w:trHeight w:val="1786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69A2" w:rsidRPr="00AD16B5" w:rsidRDefault="00760711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роведение, мастер-классов, </w:t>
            </w:r>
            <w:r>
              <w:rPr>
                <w:rFonts w:ascii="Times New Roman" w:hAnsi="Times New Roman"/>
                <w:sz w:val="24"/>
              </w:rPr>
              <w:t xml:space="preserve">открытых занятий, </w:t>
            </w:r>
            <w:r w:rsidRPr="00DF6C8B"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 xml:space="preserve"> (очно)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iCs/>
                <w:sz w:val="24"/>
              </w:rPr>
              <w:t>Список мастер-классов, открытых уроков, мероприятий по форме: дата, место, тема, название</w:t>
            </w:r>
            <w:proofErr w:type="gramEnd"/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F469A2" w:rsidRDefault="00F469A2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уровне.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суммируются.</w:t>
            </w:r>
          </w:p>
        </w:tc>
      </w:tr>
      <w:tr w:rsidR="00BC5779" w:rsidRPr="00AD16B5" w:rsidTr="00BC5779">
        <w:trPr>
          <w:trHeight w:val="1786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5779" w:rsidRDefault="00760711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0D6B" w:rsidRDefault="00920D6B" w:rsidP="00920D6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920D6B" w:rsidRDefault="00920D6B" w:rsidP="00920D6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920D6B" w:rsidRDefault="00920D6B" w:rsidP="00920D6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920D6B" w:rsidRDefault="00920D6B" w:rsidP="00920D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920D6B" w:rsidRDefault="00920D6B" w:rsidP="00920D6B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920D6B" w:rsidRDefault="00920D6B" w:rsidP="00920D6B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920D6B" w:rsidRPr="00DF6C8B" w:rsidRDefault="00920D6B" w:rsidP="00920D6B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920D6B" w:rsidRDefault="00920D6B" w:rsidP="00920D6B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BC5779" w:rsidRPr="00DF6C8B" w:rsidRDefault="00920D6B" w:rsidP="00920D6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B9199B" w:rsidRPr="00AD16B5" w:rsidTr="00BC577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AD16B5" w:rsidRDefault="00B9199B" w:rsidP="0076071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1</w:t>
            </w:r>
            <w:r w:rsidR="007607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AD16B5" w:rsidRDefault="00026B1A" w:rsidP="00026B1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Награды и п</w:t>
            </w:r>
            <w:r w:rsidR="00B9199B" w:rsidRPr="00AD16B5">
              <w:rPr>
                <w:rFonts w:ascii="Times New Roman" w:hAnsi="Times New Roman"/>
                <w:sz w:val="22"/>
                <w:szCs w:val="22"/>
              </w:rPr>
              <w:t xml:space="preserve">оощрения 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AD16B5" w:rsidRDefault="00B9199B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Дипломы, справки, благодарности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AD16B5" w:rsidRDefault="00B9199B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Министерство образования РМ, образовательная организация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195" w:rsidRPr="00353E63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873195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873195" w:rsidRPr="000975E7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просвещения (образования) /отличник образования - 8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работник образования РМ (РФ) – 10</w:t>
            </w:r>
          </w:p>
          <w:p w:rsidR="00B9199B" w:rsidRPr="00AD16B5" w:rsidRDefault="00873195" w:rsidP="0087319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B9199B" w:rsidRPr="00AD16B5" w:rsidTr="00BC577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99B" w:rsidRPr="00AD16B5" w:rsidRDefault="00760711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99B" w:rsidRPr="00AD16B5" w:rsidRDefault="00B9199B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 xml:space="preserve">Состояние материально-технической базы спортивного зала, </w:t>
            </w:r>
            <w:r w:rsidRPr="00AD16B5">
              <w:rPr>
                <w:rFonts w:ascii="Times New Roman" w:hAnsi="Times New Roman"/>
                <w:sz w:val="22"/>
                <w:szCs w:val="22"/>
              </w:rPr>
              <w:lastRenderedPageBreak/>
              <w:t>спортивной площадки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99B" w:rsidRPr="00AD16B5" w:rsidRDefault="00B9199B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lastRenderedPageBreak/>
              <w:t>Справка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99B" w:rsidRPr="00AD16B5" w:rsidRDefault="00B9199B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 xml:space="preserve">Министерство образования РМ, образовательная </w:t>
            </w:r>
            <w:r w:rsidRPr="00AD16B5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организация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99B" w:rsidRPr="00AD16B5" w:rsidRDefault="00B9199B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Достаточный </w:t>
            </w:r>
            <w:r w:rsidR="00760711">
              <w:rPr>
                <w:rFonts w:ascii="Times New Roman" w:hAnsi="Times New Roman"/>
                <w:sz w:val="22"/>
                <w:szCs w:val="22"/>
              </w:rPr>
              <w:t>- 4</w:t>
            </w:r>
          </w:p>
          <w:p w:rsidR="00B9199B" w:rsidRPr="00AD16B5" w:rsidRDefault="00B9199B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 xml:space="preserve">Высокий </w:t>
            </w:r>
            <w:r w:rsidR="00760711">
              <w:rPr>
                <w:rFonts w:ascii="Times New Roman" w:hAnsi="Times New Roman"/>
                <w:sz w:val="22"/>
                <w:szCs w:val="22"/>
              </w:rPr>
              <w:t>- 5</w:t>
            </w:r>
          </w:p>
        </w:tc>
      </w:tr>
      <w:tr w:rsidR="00AF2FDE" w:rsidRPr="00AD16B5" w:rsidTr="00BC577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FDE" w:rsidRDefault="00760711" w:rsidP="0076071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FDE" w:rsidRPr="00AD16B5" w:rsidRDefault="00AF2FDE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Экспертная деятельность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FDE" w:rsidRPr="00AD16B5" w:rsidRDefault="00AF2FDE" w:rsidP="00AF2FD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Справка, копии приказов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FDE" w:rsidRPr="00AD16B5" w:rsidRDefault="00AF2FDE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Министерство образования РМ, образовательная организация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04E" w:rsidRPr="00DF6C8B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9F504E" w:rsidRDefault="009F504E" w:rsidP="009F504E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направления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AF2FDE" w:rsidRPr="00AD16B5" w:rsidRDefault="009F504E" w:rsidP="009F504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2638E6" w:rsidRPr="00AD16B5" w:rsidTr="00BC577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8E6" w:rsidRDefault="00760711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8E6" w:rsidRPr="00AF76CB" w:rsidRDefault="002638E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AF76CB">
              <w:rPr>
                <w:rFonts w:ascii="Times New Roman" w:hAnsi="Times New Roman"/>
                <w:sz w:val="24"/>
              </w:rPr>
              <w:t>Наставничество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8E6" w:rsidRDefault="002638E6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приказ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8E6" w:rsidRPr="00DF6C8B" w:rsidRDefault="002638E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8E6" w:rsidRDefault="002638E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Эффективная педагогическая помощь молодым специалистам - 3</w:t>
            </w:r>
          </w:p>
        </w:tc>
      </w:tr>
      <w:tr w:rsidR="00B9199B" w:rsidRPr="00AD16B5" w:rsidTr="00BC577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AD16B5" w:rsidRDefault="00B9199B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AD16B5" w:rsidRDefault="00B9199B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Общественно-педагогическая  активность педагога: участие в комиссиях, </w:t>
            </w:r>
            <w:r>
              <w:rPr>
                <w:rFonts w:ascii="Times New Roman" w:hAnsi="Times New Roman"/>
                <w:sz w:val="24"/>
              </w:rPr>
              <w:t xml:space="preserve">педагогических сообществах, </w:t>
            </w:r>
            <w:r w:rsidRPr="00DF6C8B">
              <w:rPr>
                <w:rFonts w:ascii="Times New Roman" w:hAnsi="Times New Roman"/>
                <w:sz w:val="24"/>
              </w:rPr>
              <w:t>в жюри конкурсов.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AD16B5" w:rsidRDefault="00AF2FDE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Справка, копии приказов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9B" w:rsidRPr="00AD16B5" w:rsidRDefault="00B9199B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Министерство образования РМ, образовательная организация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Председатель (член) профкома –2 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Руководитель методическ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9C5C2F">
              <w:rPr>
                <w:rFonts w:ascii="Times New Roman" w:hAnsi="Times New Roman"/>
                <w:sz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9C5C2F">
              <w:rPr>
                <w:rFonts w:ascii="Times New Roman" w:hAnsi="Times New Roman"/>
                <w:sz w:val="24"/>
              </w:rPr>
              <w:t xml:space="preserve"> - 2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муниципальном уровне –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республиканском уровне -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российском уровне –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335410" w:rsidRPr="009C5C2F" w:rsidRDefault="00335410" w:rsidP="0033541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международном уровне -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B9199B" w:rsidRPr="00AD16B5" w:rsidRDefault="00335410" w:rsidP="0033541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5C2F"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>- более 60 баллов – высшая квалификационная категория;</w:t>
      </w: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 xml:space="preserve">- от 45 до 60 баллов – первая квалификационная категория. </w:t>
      </w:r>
    </w:p>
    <w:p w:rsidR="00425E4D" w:rsidRDefault="00425E4D" w:rsidP="00425E4D">
      <w:pPr>
        <w:pStyle w:val="a4"/>
        <w:rPr>
          <w:rFonts w:ascii="Times New Roman" w:hAnsi="Times New Roman"/>
          <w:color w:val="000000"/>
          <w:sz w:val="24"/>
        </w:rPr>
      </w:pPr>
    </w:p>
    <w:p w:rsidR="00425E4D" w:rsidRDefault="00425E4D" w:rsidP="00425E4D">
      <w:pPr>
        <w:pStyle w:val="a4"/>
        <w:rPr>
          <w:rFonts w:ascii="Times New Roman" w:hAnsi="Times New Roman"/>
          <w:color w:val="000000"/>
          <w:sz w:val="24"/>
        </w:rPr>
      </w:pP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 xml:space="preserve">Критерии и показатели оценки портфолио </w:t>
      </w:r>
      <w:r w:rsidRPr="00DF6C8B">
        <w:rPr>
          <w:rFonts w:ascii="Times New Roman" w:hAnsi="Times New Roman"/>
          <w:b/>
          <w:bCs/>
          <w:sz w:val="24"/>
        </w:rPr>
        <w:t xml:space="preserve">мастера  производственного обучения </w:t>
      </w:r>
      <w:r w:rsidRPr="00DF6C8B">
        <w:rPr>
          <w:rFonts w:ascii="Times New Roman" w:hAnsi="Times New Roman"/>
          <w:sz w:val="24"/>
        </w:rPr>
        <w:t xml:space="preserve">образовательных организаций </w:t>
      </w:r>
      <w:r w:rsidRPr="00DF6C8B">
        <w:rPr>
          <w:rFonts w:ascii="Times New Roman" w:hAnsi="Times New Roman"/>
          <w:b/>
          <w:bCs/>
          <w:sz w:val="24"/>
        </w:rPr>
        <w:t xml:space="preserve">СПО </w:t>
      </w:r>
      <w:r w:rsidRPr="00DF6C8B">
        <w:rPr>
          <w:rFonts w:ascii="Times New Roman" w:hAnsi="Times New Roman"/>
          <w:sz w:val="24"/>
        </w:rPr>
        <w:t xml:space="preserve"> </w:t>
      </w: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</w:p>
    <w:tbl>
      <w:tblPr>
        <w:tblW w:w="15330" w:type="dxa"/>
        <w:tblCellSpacing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"/>
        <w:gridCol w:w="2658"/>
        <w:gridCol w:w="2393"/>
        <w:gridCol w:w="1997"/>
        <w:gridCol w:w="7802"/>
      </w:tblGrid>
      <w:tr w:rsidR="009333C1" w:rsidRPr="00DF6C8B" w:rsidTr="002E5CCA">
        <w:trPr>
          <w:trHeight w:val="567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C1" w:rsidRPr="00DF6C8B" w:rsidRDefault="009333C1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C1" w:rsidRPr="00DF6C8B" w:rsidRDefault="009333C1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b/>
                <w:bCs/>
                <w:sz w:val="24"/>
              </w:rPr>
              <w:t>Критерии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C1" w:rsidRPr="00DF6C8B" w:rsidRDefault="009333C1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b/>
                <w:bCs/>
                <w:sz w:val="24"/>
              </w:rPr>
              <w:t>Подтверждающие документы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C1" w:rsidRPr="00DF6C8B" w:rsidRDefault="009333C1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b/>
                <w:bCs/>
                <w:sz w:val="24"/>
              </w:rPr>
              <w:t>ответственные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333C1" w:rsidRPr="00DF6C8B" w:rsidRDefault="009333C1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b/>
                <w:sz w:val="24"/>
              </w:rPr>
              <w:t>Количество баллов по каждому показателю</w:t>
            </w:r>
          </w:p>
        </w:tc>
      </w:tr>
      <w:tr w:rsidR="00452B48" w:rsidRPr="00DF6C8B" w:rsidTr="002E5CC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B48" w:rsidRPr="00DF6C8B" w:rsidRDefault="00452B48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B48" w:rsidRPr="00DF6C8B" w:rsidRDefault="00452B4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учебно-планирующей документации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B48" w:rsidRPr="00DF6C8B" w:rsidRDefault="00452B4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Справка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B48" w:rsidRPr="00DF6C8B" w:rsidRDefault="00452B4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B48" w:rsidRPr="00DF6C8B" w:rsidRDefault="00452B4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Ведётся в полном объеме в соответствии с требованиями</w:t>
            </w:r>
            <w:r w:rsidR="00C31E05"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452B48" w:rsidRPr="00DF6C8B" w:rsidTr="002E5CC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B48" w:rsidRPr="00DF6C8B" w:rsidRDefault="00452B48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2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B48" w:rsidRPr="00DF6C8B" w:rsidRDefault="00452B4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Результат сдачи экзаменов обучающихся на присвоение квалификационных разрядов 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B48" w:rsidRPr="00DF6C8B" w:rsidRDefault="00452B4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Справка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B48" w:rsidRPr="00DF6C8B" w:rsidRDefault="00452B4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B48" w:rsidRPr="00DF6C8B" w:rsidRDefault="00452B4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50-55%</w:t>
            </w:r>
            <w:r w:rsidR="00C31E05">
              <w:rPr>
                <w:rFonts w:ascii="Times New Roman" w:hAnsi="Times New Roman"/>
                <w:sz w:val="24"/>
              </w:rPr>
              <w:t xml:space="preserve"> - 3</w:t>
            </w:r>
          </w:p>
          <w:p w:rsidR="00452B48" w:rsidRPr="00DF6C8B" w:rsidRDefault="00452B4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56-70%</w:t>
            </w:r>
            <w:r w:rsidR="00C31E05">
              <w:rPr>
                <w:rFonts w:ascii="Times New Roman" w:hAnsi="Times New Roman"/>
                <w:sz w:val="24"/>
              </w:rPr>
              <w:t xml:space="preserve"> - 4</w:t>
            </w:r>
          </w:p>
          <w:p w:rsidR="00452B48" w:rsidRPr="00DF6C8B" w:rsidRDefault="00C31E05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452B48" w:rsidRPr="00DF6C8B">
              <w:rPr>
                <w:rFonts w:ascii="Times New Roman" w:hAnsi="Times New Roman"/>
                <w:sz w:val="24"/>
              </w:rPr>
              <w:t>выше</w:t>
            </w:r>
            <w:r w:rsidR="00452B48">
              <w:rPr>
                <w:rFonts w:ascii="Times New Roman" w:hAnsi="Times New Roman"/>
                <w:sz w:val="24"/>
              </w:rPr>
              <w:t xml:space="preserve"> </w:t>
            </w:r>
            <w:r w:rsidR="00452B48" w:rsidRPr="00DF6C8B">
              <w:rPr>
                <w:rFonts w:ascii="Times New Roman" w:hAnsi="Times New Roman"/>
                <w:sz w:val="24"/>
              </w:rPr>
              <w:t xml:space="preserve"> 70%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452B48" w:rsidRPr="00DF6C8B" w:rsidTr="002E5CC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B48" w:rsidRPr="00DF6C8B" w:rsidRDefault="00452B48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B48" w:rsidRPr="00DF6C8B" w:rsidRDefault="00452B4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Динамика результативности учебной деятельности по итогам внешнего мониторинга 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B48" w:rsidRPr="00DF6C8B" w:rsidRDefault="00452B4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Справка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B48" w:rsidRPr="00DF6C8B" w:rsidRDefault="00452B4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B48" w:rsidRPr="00DF6C8B" w:rsidRDefault="00452B4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Стабильн</w:t>
            </w:r>
            <w:r w:rsidR="00C31E05">
              <w:rPr>
                <w:rFonts w:ascii="Times New Roman" w:hAnsi="Times New Roman"/>
                <w:sz w:val="24"/>
              </w:rPr>
              <w:t>ые результаты - 4</w:t>
            </w:r>
          </w:p>
          <w:p w:rsidR="00452B48" w:rsidRPr="00DF6C8B" w:rsidRDefault="00452B4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Положительная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 xml:space="preserve"> динамика</w:t>
            </w:r>
            <w:r w:rsidR="00C31E05"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9333C1" w:rsidRPr="00DF6C8B" w:rsidTr="00943976">
        <w:trPr>
          <w:trHeight w:val="307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C1" w:rsidRPr="00C31E05" w:rsidRDefault="009333C1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C31E05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C1" w:rsidRPr="00DF6C8B" w:rsidRDefault="009333C1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Результаты участия обучающихся в мероприятиях различных уровней внеурочной деятельности: </w:t>
            </w:r>
          </w:p>
          <w:p w:rsidR="009333C1" w:rsidRPr="00DF6C8B" w:rsidRDefault="009333C1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конкурсы;</w:t>
            </w:r>
          </w:p>
          <w:p w:rsidR="009333C1" w:rsidRPr="00DF6C8B" w:rsidRDefault="009333C1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выставки технического творчества и т. д.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C1" w:rsidRPr="00DF6C8B" w:rsidRDefault="009333C1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Справка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C1" w:rsidRPr="00DF6C8B" w:rsidRDefault="009333C1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C0DF3" w:rsidRDefault="005C0DF3" w:rsidP="005C0DF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>заочных/дистанционных мероприятиях  в сети «Интернет» -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DF6C8B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(независимо от количества призеров)</w:t>
            </w:r>
          </w:p>
          <w:p w:rsidR="005C0DF3" w:rsidRDefault="005C0DF3" w:rsidP="005C0DF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мероприятиях</w:t>
            </w:r>
            <w:r>
              <w:rPr>
                <w:rFonts w:ascii="Times New Roman" w:hAnsi="Times New Roman"/>
                <w:sz w:val="24"/>
              </w:rPr>
              <w:t xml:space="preserve"> – 3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C0DF3" w:rsidRDefault="005C0DF3" w:rsidP="005C0DF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республиканских мероприятиях</w:t>
            </w:r>
            <w:r>
              <w:rPr>
                <w:rFonts w:ascii="Times New Roman" w:hAnsi="Times New Roman"/>
                <w:sz w:val="24"/>
              </w:rPr>
              <w:t xml:space="preserve"> – 4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5C0DF3" w:rsidRDefault="005C0DF3" w:rsidP="005C0DF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российских мероприятиях </w:t>
            </w:r>
            <w:r>
              <w:rPr>
                <w:rFonts w:ascii="Times New Roman" w:hAnsi="Times New Roman"/>
                <w:sz w:val="24"/>
              </w:rPr>
              <w:t xml:space="preserve"> - 5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5C0DF3" w:rsidRDefault="005C0DF3" w:rsidP="005C0DF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</w:t>
            </w:r>
            <w:r>
              <w:rPr>
                <w:rFonts w:ascii="Times New Roman" w:hAnsi="Times New Roman"/>
                <w:sz w:val="24"/>
              </w:rPr>
              <w:t>в очных международных</w:t>
            </w:r>
            <w:r w:rsidRPr="00DF6C8B">
              <w:rPr>
                <w:rFonts w:ascii="Times New Roman" w:hAnsi="Times New Roman"/>
                <w:sz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</w:rPr>
              <w:t>- 6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9333C1" w:rsidRPr="00DF6C8B" w:rsidRDefault="005C0DF3" w:rsidP="005C0DF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9333C1" w:rsidRPr="00DF6C8B" w:rsidTr="00943976">
        <w:trPr>
          <w:trHeight w:val="3071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C1" w:rsidRPr="00C31E05" w:rsidRDefault="00C31E05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C31E05">
              <w:rPr>
                <w:rFonts w:ascii="Times New Roman" w:hAnsi="Times New Roman"/>
                <w:bCs/>
                <w:sz w:val="24"/>
              </w:rPr>
              <w:lastRenderedPageBreak/>
              <w:t>5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C1" w:rsidRPr="00DF6C8B" w:rsidRDefault="009333C1" w:rsidP="00331204">
            <w:pPr>
              <w:pStyle w:val="a4"/>
              <w:rPr>
                <w:rFonts w:ascii="Times New Roman" w:hAnsi="Times New Roman"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sz w:val="24"/>
              </w:rPr>
              <w:t>Участие обучающихся, подготовленных мастером производственного обучения, в профессиональных конкурсах</w:t>
            </w:r>
            <w:proofErr w:type="gramEnd"/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C1" w:rsidRPr="00DF6C8B" w:rsidRDefault="009333C1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Справка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C1" w:rsidRPr="00DF6C8B" w:rsidRDefault="009333C1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C0DF3" w:rsidRDefault="005C0DF3" w:rsidP="005C0DF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>заочных/дистанционных мероприятиях  в сети «Интернет» -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DF6C8B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(независимо от количества призеров)</w:t>
            </w:r>
          </w:p>
          <w:p w:rsidR="005C0DF3" w:rsidRDefault="005C0DF3" w:rsidP="005C0DF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мероприятиях</w:t>
            </w:r>
            <w:r>
              <w:rPr>
                <w:rFonts w:ascii="Times New Roman" w:hAnsi="Times New Roman"/>
                <w:sz w:val="24"/>
              </w:rPr>
              <w:t xml:space="preserve"> – 4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C0DF3" w:rsidRDefault="005C0DF3" w:rsidP="005C0DF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республиканских мероприятиях</w:t>
            </w:r>
            <w:r>
              <w:rPr>
                <w:rFonts w:ascii="Times New Roman" w:hAnsi="Times New Roman"/>
                <w:sz w:val="24"/>
              </w:rPr>
              <w:t xml:space="preserve"> – 5(п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5C0DF3" w:rsidRDefault="005C0DF3" w:rsidP="005C0DF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российских мероприятиях </w:t>
            </w:r>
            <w:r>
              <w:rPr>
                <w:rFonts w:ascii="Times New Roman" w:hAnsi="Times New Roman"/>
                <w:sz w:val="24"/>
              </w:rPr>
              <w:t xml:space="preserve"> - 6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5C0DF3" w:rsidRDefault="005C0DF3" w:rsidP="005C0DF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</w:t>
            </w:r>
            <w:r>
              <w:rPr>
                <w:rFonts w:ascii="Times New Roman" w:hAnsi="Times New Roman"/>
                <w:sz w:val="24"/>
              </w:rPr>
              <w:t>в очных международных</w:t>
            </w:r>
            <w:r w:rsidRPr="00DF6C8B">
              <w:rPr>
                <w:rFonts w:ascii="Times New Roman" w:hAnsi="Times New Roman"/>
                <w:sz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</w:rPr>
              <w:t>- 7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9333C1" w:rsidRPr="00DF6C8B" w:rsidRDefault="005C0DF3" w:rsidP="005C0DF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2130C2" w:rsidRPr="00DF6C8B" w:rsidTr="00943976">
        <w:trPr>
          <w:trHeight w:val="2231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C2" w:rsidRPr="00C31E05" w:rsidRDefault="00C31E05" w:rsidP="00331204">
            <w:pPr>
              <w:pStyle w:val="a4"/>
              <w:rPr>
                <w:rFonts w:ascii="Times New Roman" w:hAnsi="Times New Roman"/>
                <w:bCs/>
                <w:sz w:val="24"/>
              </w:rPr>
            </w:pPr>
            <w:r w:rsidRPr="00C31E05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C2" w:rsidRPr="00DF6C8B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публикаций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Титульный лист печатного издания, страница  «содержание» сборника, </w:t>
            </w:r>
            <w:r w:rsidRPr="00DF6C8B">
              <w:rPr>
                <w:rFonts w:ascii="Times New Roman" w:hAnsi="Times New Roman"/>
                <w:iCs/>
                <w:sz w:val="24"/>
              </w:rPr>
              <w:t>свидетельство об электронной публикации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A213A" w:rsidRPr="00DF6C8B" w:rsidRDefault="002130C2" w:rsidP="00CA213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 w:rsidR="00CA213A">
              <w:rPr>
                <w:rFonts w:ascii="Times New Roman" w:hAnsi="Times New Roman"/>
                <w:sz w:val="24"/>
              </w:rPr>
              <w:t>Материалы, прошедшие экспертизу  на сайтах, порталах сети Интернет – 2 (независимо от количества).</w:t>
            </w:r>
          </w:p>
          <w:p w:rsidR="00CA213A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CA213A" w:rsidRPr="00DF6C8B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CA213A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CA213A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CA213A" w:rsidRDefault="00CA213A" w:rsidP="00CA213A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2130C2" w:rsidRPr="00DF6C8B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306E1" w:rsidRPr="00DF6C8B" w:rsidTr="0033120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E1" w:rsidRPr="00C31E05" w:rsidRDefault="006306E1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C31E05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авторских программ, методических пособий, методических рекомендаций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Сертификат-решение экспертного совета или внешняя рецензия  </w:t>
            </w:r>
            <w:r>
              <w:rPr>
                <w:rFonts w:ascii="Times New Roman" w:hAnsi="Times New Roman"/>
                <w:iCs/>
                <w:sz w:val="24"/>
              </w:rPr>
              <w:t>сертифицированного эксперта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E1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6306E1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- 5</w:t>
            </w:r>
          </w:p>
          <w:p w:rsidR="006306E1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6</w:t>
            </w:r>
          </w:p>
          <w:p w:rsidR="006306E1" w:rsidRDefault="006306E1" w:rsidP="006254F8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FE1A06" w:rsidRPr="00DF6C8B" w:rsidTr="002E5CCA">
        <w:trPr>
          <w:trHeight w:val="1947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06" w:rsidRPr="00C31E05" w:rsidRDefault="00C31E05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C31E05">
              <w:rPr>
                <w:rFonts w:ascii="Times New Roman" w:hAnsi="Times New Roman"/>
                <w:bCs/>
                <w:sz w:val="24"/>
              </w:rPr>
              <w:lastRenderedPageBreak/>
              <w:t>8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(очно)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FE1A06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FE1A06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FE1A06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FE1A06" w:rsidRDefault="00FE1A06" w:rsidP="00CA3913"/>
          <w:p w:rsidR="00FE1A06" w:rsidRDefault="00FE1A06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FE1A06" w:rsidRDefault="00FE1A06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Баллы по показателям суммируются</w:t>
            </w:r>
          </w:p>
          <w:p w:rsidR="00FE1A06" w:rsidRPr="00694194" w:rsidRDefault="00FE1A06" w:rsidP="00CA3913"/>
        </w:tc>
      </w:tr>
      <w:tr w:rsidR="00F469A2" w:rsidRPr="00DF6C8B" w:rsidTr="002E5CCA">
        <w:trPr>
          <w:trHeight w:val="1947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9A2" w:rsidRPr="00C31E05" w:rsidRDefault="00C31E05" w:rsidP="00331204">
            <w:pPr>
              <w:pStyle w:val="a4"/>
              <w:rPr>
                <w:rFonts w:ascii="Times New Roman" w:hAnsi="Times New Roman"/>
                <w:bCs/>
                <w:sz w:val="24"/>
              </w:rPr>
            </w:pPr>
            <w:r w:rsidRPr="00C31E05"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роведение, мастер-классов, </w:t>
            </w:r>
            <w:r>
              <w:rPr>
                <w:rFonts w:ascii="Times New Roman" w:hAnsi="Times New Roman"/>
                <w:sz w:val="24"/>
              </w:rPr>
              <w:t xml:space="preserve">открытых занятий, </w:t>
            </w:r>
            <w:r w:rsidRPr="00DF6C8B"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 xml:space="preserve"> (очно)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iCs/>
                <w:sz w:val="24"/>
              </w:rPr>
              <w:t>Список мастер-классов, открытых уроков, мероприятий по форме: дата, место, тема, название</w:t>
            </w:r>
            <w:proofErr w:type="gramEnd"/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F469A2" w:rsidRDefault="00F469A2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уровне.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суммируются.</w:t>
            </w:r>
          </w:p>
        </w:tc>
      </w:tr>
      <w:tr w:rsidR="004D3B41" w:rsidRPr="00DF6C8B" w:rsidTr="002E5CCA">
        <w:trPr>
          <w:trHeight w:val="1635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3B41" w:rsidRPr="00C31E05" w:rsidRDefault="00C31E05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C31E05"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в инновационной (экспериментальной) деятельности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3B41" w:rsidRPr="00DF6C8B" w:rsidRDefault="004D3B41" w:rsidP="00943976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Результат участия – проект, методическая разработка, доклад и др.)</w:t>
            </w:r>
            <w:proofErr w:type="gramEnd"/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54EA" w:rsidRDefault="00E454EA" w:rsidP="00E454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 на уровне образовательной организации - 2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международном уровне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6 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BC5779" w:rsidRPr="00DF6C8B" w:rsidTr="002E5CC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779" w:rsidRPr="00C31E05" w:rsidRDefault="00C31E05" w:rsidP="00331204">
            <w:pPr>
              <w:pStyle w:val="a4"/>
              <w:rPr>
                <w:rFonts w:ascii="Times New Roman" w:hAnsi="Times New Roman"/>
                <w:bCs/>
                <w:sz w:val="24"/>
              </w:rPr>
            </w:pPr>
            <w:r w:rsidRPr="00C31E05"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Министерство образования РМ, муниципальные органы управления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образованием, образовательная организация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D6B" w:rsidRDefault="00920D6B" w:rsidP="00920D6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920D6B" w:rsidRDefault="00920D6B" w:rsidP="00920D6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920D6B" w:rsidRDefault="00920D6B" w:rsidP="00920D6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920D6B" w:rsidRDefault="00920D6B" w:rsidP="00920D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</w:t>
            </w:r>
            <w:r>
              <w:rPr>
                <w:rFonts w:ascii="Times New Roman" w:hAnsi="Times New Roman"/>
                <w:sz w:val="24"/>
              </w:rPr>
              <w:lastRenderedPageBreak/>
              <w:t>количества)</w:t>
            </w:r>
          </w:p>
          <w:p w:rsidR="00920D6B" w:rsidRDefault="00920D6B" w:rsidP="00920D6B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920D6B" w:rsidRDefault="00920D6B" w:rsidP="00920D6B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920D6B" w:rsidRPr="00DF6C8B" w:rsidRDefault="00920D6B" w:rsidP="00920D6B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920D6B" w:rsidRDefault="00920D6B" w:rsidP="00920D6B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BC5779" w:rsidRPr="00DF6C8B" w:rsidRDefault="00920D6B" w:rsidP="00920D6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2130C2" w:rsidRPr="00DF6C8B" w:rsidTr="002E5CC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0C2" w:rsidRPr="00C31E05" w:rsidRDefault="00C31E05" w:rsidP="00331204">
            <w:pPr>
              <w:pStyle w:val="a4"/>
              <w:rPr>
                <w:rFonts w:ascii="Times New Roman" w:hAnsi="Times New Roman"/>
                <w:bCs/>
                <w:sz w:val="24"/>
              </w:rPr>
            </w:pPr>
            <w:r w:rsidRPr="00C31E05">
              <w:rPr>
                <w:rFonts w:ascii="Times New Roman" w:hAnsi="Times New Roman"/>
                <w:bCs/>
                <w:sz w:val="24"/>
              </w:rPr>
              <w:lastRenderedPageBreak/>
              <w:t>12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деятельность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0C2" w:rsidRPr="00DF6C8B" w:rsidRDefault="009F504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Справка, выписка из приказа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0C2" w:rsidRPr="00DF6C8B" w:rsidRDefault="009F504E" w:rsidP="00943976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образованием, образовательная организация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04E" w:rsidRPr="00DF6C8B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9F504E" w:rsidRDefault="009F504E" w:rsidP="009F504E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направления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2130C2" w:rsidRPr="00DF6C8B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2130C2" w:rsidRPr="00DF6C8B" w:rsidTr="002E5CC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C2" w:rsidRPr="00C31E05" w:rsidRDefault="00C31E05" w:rsidP="00331204">
            <w:pPr>
              <w:pStyle w:val="a4"/>
              <w:rPr>
                <w:rFonts w:ascii="Times New Roman" w:hAnsi="Times New Roman"/>
                <w:bCs/>
                <w:sz w:val="24"/>
              </w:rPr>
            </w:pPr>
            <w:r w:rsidRPr="00C31E05"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Общественно-педагогическая  активность педагога: участие в комиссиях, </w:t>
            </w:r>
            <w:r>
              <w:rPr>
                <w:rFonts w:ascii="Times New Roman" w:hAnsi="Times New Roman"/>
                <w:sz w:val="24"/>
              </w:rPr>
              <w:t xml:space="preserve">педагогических сообществах, </w:t>
            </w:r>
            <w:r w:rsidRPr="00DF6C8B">
              <w:rPr>
                <w:rFonts w:ascii="Times New Roman" w:hAnsi="Times New Roman"/>
                <w:sz w:val="24"/>
              </w:rPr>
              <w:t>в жюри конкурсов.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C2" w:rsidRPr="00DF6C8B" w:rsidRDefault="009F504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Справка, выписка из приказа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C2" w:rsidRPr="00DF6C8B" w:rsidRDefault="009F504E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F00" w:rsidRPr="009C5C2F" w:rsidRDefault="00913F00" w:rsidP="00913F0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Председатель (член) профкома –2 </w:t>
            </w:r>
          </w:p>
          <w:p w:rsidR="00913F00" w:rsidRPr="009C5C2F" w:rsidRDefault="00913F00" w:rsidP="00913F0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Руководитель методическ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9C5C2F">
              <w:rPr>
                <w:rFonts w:ascii="Times New Roman" w:hAnsi="Times New Roman"/>
                <w:sz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9C5C2F">
              <w:rPr>
                <w:rFonts w:ascii="Times New Roman" w:hAnsi="Times New Roman"/>
                <w:sz w:val="24"/>
              </w:rPr>
              <w:t xml:space="preserve"> - 2</w:t>
            </w:r>
          </w:p>
          <w:p w:rsidR="00913F00" w:rsidRPr="009C5C2F" w:rsidRDefault="00913F00" w:rsidP="00913F0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муниципальном уровне –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913F00" w:rsidRPr="009C5C2F" w:rsidRDefault="00913F00" w:rsidP="00913F0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республиканском уровне -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913F00" w:rsidRPr="009C5C2F" w:rsidRDefault="00913F00" w:rsidP="00913F0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российском уровне –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913F00" w:rsidRPr="009C5C2F" w:rsidRDefault="00913F00" w:rsidP="00913F0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международном уровне -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2130C2" w:rsidRPr="00DF6C8B" w:rsidRDefault="00913F00" w:rsidP="00913F00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2130C2" w:rsidRPr="00DF6C8B" w:rsidTr="002E5CC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0C2" w:rsidRPr="00C31E05" w:rsidRDefault="00C31E05" w:rsidP="00331204">
            <w:pPr>
              <w:pStyle w:val="a4"/>
              <w:rPr>
                <w:rFonts w:ascii="Times New Roman" w:hAnsi="Times New Roman"/>
                <w:bCs/>
                <w:sz w:val="24"/>
              </w:rPr>
            </w:pPr>
            <w:r w:rsidRPr="00C31E05">
              <w:rPr>
                <w:rFonts w:ascii="Times New Roman" w:hAnsi="Times New Roman"/>
                <w:bCs/>
                <w:sz w:val="24"/>
              </w:rPr>
              <w:t>14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0C2" w:rsidRPr="00AF76CB" w:rsidRDefault="002130C2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AF76CB">
              <w:rPr>
                <w:rFonts w:ascii="Times New Roman" w:hAnsi="Times New Roman"/>
                <w:sz w:val="24"/>
              </w:rPr>
              <w:t>Наставничество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0C2" w:rsidRDefault="002130C2" w:rsidP="001A6535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приказ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0C2" w:rsidRPr="00DF6C8B" w:rsidRDefault="002130C2" w:rsidP="001A6535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0C2" w:rsidRPr="00DF6C8B" w:rsidRDefault="002130C2" w:rsidP="002638E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Эффективная педагогическая помощь молодым специалистам - </w:t>
            </w:r>
            <w:r w:rsidR="002638E6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130C2" w:rsidRPr="00DF6C8B" w:rsidTr="002E5CC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C2" w:rsidRPr="00C31E05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C31E05">
              <w:rPr>
                <w:rFonts w:ascii="Times New Roman" w:hAnsi="Times New Roman"/>
                <w:bCs/>
                <w:sz w:val="24"/>
              </w:rPr>
              <w:t>15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C2" w:rsidRPr="00DF6C8B" w:rsidRDefault="00026B1A" w:rsidP="00026B1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Награды и п</w:t>
            </w:r>
            <w:r w:rsidR="002130C2" w:rsidRPr="00DF6C8B">
              <w:rPr>
                <w:rFonts w:ascii="Times New Roman" w:hAnsi="Times New Roman"/>
                <w:sz w:val="24"/>
              </w:rPr>
              <w:t xml:space="preserve">оощрения  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Дипломы, справки, благодарности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195" w:rsidRPr="00353E63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873195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873195" w:rsidRPr="000975E7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просвещения (образования) /отличник образования - 8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работник образования РМ (РФ) – 10</w:t>
            </w:r>
          </w:p>
          <w:p w:rsidR="002130C2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lastRenderedPageBreak/>
        <w:t>- более 50 – высшая квалификационная категория;</w:t>
      </w: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>- от 30 до 50- первая квалификационная категория.</w:t>
      </w:r>
    </w:p>
    <w:p w:rsidR="00425E4D" w:rsidRDefault="00425E4D" w:rsidP="00425E4D">
      <w:pPr>
        <w:pStyle w:val="a4"/>
        <w:rPr>
          <w:rFonts w:ascii="Times New Roman" w:hAnsi="Times New Roman"/>
          <w:sz w:val="24"/>
        </w:rPr>
      </w:pPr>
    </w:p>
    <w:p w:rsidR="00425E4D" w:rsidRDefault="00425E4D" w:rsidP="00425E4D">
      <w:pPr>
        <w:pStyle w:val="a4"/>
        <w:jc w:val="center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 xml:space="preserve">Критерии и показатели оценки портфолио  </w:t>
      </w:r>
      <w:proofErr w:type="spellStart"/>
      <w:r w:rsidRPr="00DF6C8B">
        <w:rPr>
          <w:rFonts w:ascii="Times New Roman" w:hAnsi="Times New Roman"/>
          <w:b/>
          <w:sz w:val="24"/>
        </w:rPr>
        <w:t>тьюторов</w:t>
      </w:r>
      <w:proofErr w:type="spellEnd"/>
      <w:r w:rsidRPr="00DF6C8B">
        <w:rPr>
          <w:rFonts w:ascii="Times New Roman" w:hAnsi="Times New Roman"/>
          <w:sz w:val="24"/>
        </w:rPr>
        <w:t xml:space="preserve"> </w:t>
      </w:r>
      <w:proofErr w:type="gramStart"/>
      <w:r w:rsidRPr="00DF6C8B">
        <w:rPr>
          <w:rFonts w:ascii="Times New Roman" w:hAnsi="Times New Roman"/>
          <w:sz w:val="24"/>
        </w:rPr>
        <w:t>образовательных</w:t>
      </w:r>
      <w:proofErr w:type="gramEnd"/>
      <w:r w:rsidRPr="00DF6C8B">
        <w:rPr>
          <w:rFonts w:ascii="Times New Roman" w:hAnsi="Times New Roman"/>
          <w:sz w:val="24"/>
        </w:rPr>
        <w:t xml:space="preserve"> организации</w:t>
      </w: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</w:p>
    <w:tbl>
      <w:tblPr>
        <w:tblW w:w="15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3"/>
        <w:gridCol w:w="2857"/>
        <w:gridCol w:w="2269"/>
        <w:gridCol w:w="2127"/>
        <w:gridCol w:w="7234"/>
      </w:tblGrid>
      <w:tr w:rsidR="002130C2" w:rsidRPr="00DF6C8B" w:rsidTr="002E5CCA">
        <w:trPr>
          <w:trHeight w:val="56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DF6C8B">
              <w:rPr>
                <w:rFonts w:ascii="Times New Roman" w:eastAsia="Nimbus Roman No9 L" w:hAnsi="Times New Roman"/>
                <w:b/>
                <w:sz w:val="24"/>
              </w:rPr>
              <w:t xml:space="preserve">№ </w:t>
            </w:r>
            <w:proofErr w:type="gramStart"/>
            <w:r w:rsidRPr="00DF6C8B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DF6C8B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DF6C8B">
              <w:rPr>
                <w:rFonts w:ascii="Times New Roman" w:hAnsi="Times New Roman"/>
                <w:b/>
                <w:sz w:val="24"/>
              </w:rPr>
              <w:t>Наименование критерия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DF6C8B">
              <w:rPr>
                <w:rFonts w:ascii="Times New Roman" w:hAnsi="Times New Roman"/>
                <w:b/>
                <w:sz w:val="24"/>
              </w:rPr>
              <w:t xml:space="preserve">Подтверждающие документы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DF6C8B"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b/>
                <w:sz w:val="24"/>
              </w:rPr>
              <w:t>Количество баллов по каждому показателю</w:t>
            </w:r>
          </w:p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2130C2" w:rsidRPr="00DF6C8B" w:rsidTr="002E5CC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DD66BE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2130C2" w:rsidP="00D967E1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Организация процесса индивидуальной работы с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Выписка из приказа, справка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Реализует индивидуальные образовательные траектории, индивидуальные учебные планы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 xml:space="preserve"> 40%</w:t>
            </w:r>
            <w:r w:rsidR="00DD66BE">
              <w:rPr>
                <w:rFonts w:ascii="Times New Roman" w:hAnsi="Times New Roman"/>
                <w:sz w:val="24"/>
              </w:rPr>
              <w:t xml:space="preserve"> - 3</w:t>
            </w:r>
          </w:p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Реализует индивидуальные образовательные траектории, индивидуальные учебные планы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 xml:space="preserve"> 41%-60% </w:t>
            </w:r>
            <w:r w:rsidR="00DD66BE">
              <w:rPr>
                <w:rFonts w:ascii="Times New Roman" w:hAnsi="Times New Roman"/>
                <w:sz w:val="24"/>
              </w:rPr>
              <w:t>- 4</w:t>
            </w:r>
          </w:p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Реализует индивидуальные образовательные траектории, индивидуальные учебные планы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 xml:space="preserve"> свыше 60 % </w:t>
            </w:r>
            <w:r w:rsidR="00DD66BE">
              <w:rPr>
                <w:rFonts w:ascii="Times New Roman" w:hAnsi="Times New Roman"/>
                <w:sz w:val="24"/>
              </w:rPr>
              <w:t>- 5</w:t>
            </w:r>
          </w:p>
        </w:tc>
      </w:tr>
      <w:tr w:rsidR="002130C2" w:rsidRPr="00DF6C8B" w:rsidTr="002E5CCA"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5C07EF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Доля сопровождаемых детей, включенных в различные виды внеурочной деятельности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Справка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Включенность от 30 до 49 %</w:t>
            </w:r>
            <w:r w:rsidR="00DD66BE">
              <w:rPr>
                <w:rFonts w:ascii="Times New Roman" w:hAnsi="Times New Roman"/>
                <w:sz w:val="24"/>
              </w:rPr>
              <w:t xml:space="preserve"> - 3</w:t>
            </w:r>
          </w:p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Включенность от 50  до 69 %</w:t>
            </w:r>
            <w:r w:rsidR="00DD66BE">
              <w:rPr>
                <w:rFonts w:ascii="Times New Roman" w:hAnsi="Times New Roman"/>
                <w:sz w:val="24"/>
              </w:rPr>
              <w:t xml:space="preserve"> - 4</w:t>
            </w:r>
          </w:p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Включенность от 70 % и выше</w:t>
            </w:r>
            <w:r w:rsidR="00DD66BE"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2130C2" w:rsidRPr="00DF6C8B" w:rsidTr="005C07EF">
        <w:trPr>
          <w:trHeight w:val="346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5C07EF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Результаты персонального  сопровождения обучающихся в образовательном пространстве (участие обучающихся  в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социально значимой деятельности: конкурсах, проектах, смотрах, выставках, фестивалях, конференциях) 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Грамоты, дипломы или другие  документы, подтверждающие победы и призовые места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образования муниципалитета, образовательная организация</w:t>
            </w:r>
          </w:p>
        </w:tc>
        <w:tc>
          <w:tcPr>
            <w:tcW w:w="7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0DB8" w:rsidRDefault="00BB0DB8" w:rsidP="00BB0DB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>заочных/дистанционных мероприятиях  в сети «Интернет» -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DF6C8B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(независимо от количества призеров)</w:t>
            </w:r>
          </w:p>
          <w:p w:rsidR="00BB0DB8" w:rsidRDefault="00BB0DB8" w:rsidP="00BB0DB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мероприятиях</w:t>
            </w:r>
            <w:r>
              <w:rPr>
                <w:rFonts w:ascii="Times New Roman" w:hAnsi="Times New Roman"/>
                <w:sz w:val="24"/>
              </w:rPr>
              <w:t xml:space="preserve"> – 3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BB0DB8" w:rsidRDefault="00BB0DB8" w:rsidP="00BB0DB8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республиканских мероприятиях</w:t>
            </w:r>
            <w:r>
              <w:rPr>
                <w:rFonts w:ascii="Times New Roman" w:hAnsi="Times New Roman"/>
                <w:sz w:val="24"/>
              </w:rPr>
              <w:t xml:space="preserve"> – 4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BB0DB8" w:rsidRDefault="00BB0DB8" w:rsidP="00BB0DB8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российских мероприятиях </w:t>
            </w:r>
            <w:r>
              <w:rPr>
                <w:rFonts w:ascii="Times New Roman" w:hAnsi="Times New Roman"/>
                <w:sz w:val="24"/>
              </w:rPr>
              <w:t xml:space="preserve"> - 5 </w:t>
            </w:r>
            <w:r>
              <w:rPr>
                <w:rFonts w:ascii="Times New Roman" w:hAnsi="Times New Roman"/>
                <w:sz w:val="24"/>
              </w:rPr>
              <w:lastRenderedPageBreak/>
              <w:t>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BB0DB8" w:rsidRDefault="00BB0DB8" w:rsidP="00BB0DB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</w:t>
            </w:r>
            <w:r>
              <w:rPr>
                <w:rFonts w:ascii="Times New Roman" w:hAnsi="Times New Roman"/>
                <w:sz w:val="24"/>
              </w:rPr>
              <w:t>в очных международных</w:t>
            </w:r>
            <w:r w:rsidRPr="00DF6C8B">
              <w:rPr>
                <w:rFonts w:ascii="Times New Roman" w:hAnsi="Times New Roman"/>
                <w:sz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</w:rPr>
              <w:t>- 6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2130C2" w:rsidRPr="005C07EF" w:rsidRDefault="00BB0DB8" w:rsidP="00BB0D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2130C2" w:rsidRPr="00DF6C8B" w:rsidTr="002E5CC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5C07EF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Осуществление поддержки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 xml:space="preserve"> с разными образовательными потребностями (по категориям):</w:t>
            </w:r>
          </w:p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-дети-инвалиды;</w:t>
            </w:r>
          </w:p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-дети с ОВЗ;</w:t>
            </w:r>
          </w:p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обучающиеся основной школы в рамках </w:t>
            </w:r>
            <w:proofErr w:type="spellStart"/>
            <w:r w:rsidRPr="00DF6C8B">
              <w:rPr>
                <w:rFonts w:ascii="Times New Roman" w:hAnsi="Times New Roman"/>
                <w:sz w:val="24"/>
              </w:rPr>
              <w:t>предпрофильной</w:t>
            </w:r>
            <w:proofErr w:type="spellEnd"/>
            <w:r w:rsidRPr="00DF6C8B">
              <w:rPr>
                <w:rFonts w:ascii="Times New Roman" w:hAnsi="Times New Roman"/>
                <w:sz w:val="24"/>
              </w:rPr>
              <w:t xml:space="preserve"> подготовки;</w:t>
            </w:r>
          </w:p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sz w:val="24"/>
              </w:rPr>
              <w:t>- обучающиеся старшей школы в рамках профильного обучения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Справка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 Министерство образования РМ, управление образования муниципалитета, образовательная организация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Осуществляется поддержка двух из указанных категорий детей</w:t>
            </w:r>
            <w:r w:rsidR="005C07EF">
              <w:rPr>
                <w:rFonts w:ascii="Times New Roman" w:hAnsi="Times New Roman"/>
                <w:sz w:val="24"/>
              </w:rPr>
              <w:t xml:space="preserve"> - 3</w:t>
            </w:r>
          </w:p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Осуществляется поддержка трёх из указанных категорий детей</w:t>
            </w:r>
            <w:r w:rsidR="005C07EF">
              <w:rPr>
                <w:rFonts w:ascii="Times New Roman" w:hAnsi="Times New Roman"/>
                <w:sz w:val="24"/>
              </w:rPr>
              <w:t xml:space="preserve"> - 4</w:t>
            </w:r>
          </w:p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Осуществляется поддержка четырёх указанных категорий детей</w:t>
            </w:r>
            <w:r w:rsidR="005C07EF"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2130C2" w:rsidRPr="00DF6C8B" w:rsidTr="002E5CC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5C07EF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Взаимодействие с участниками образовательного процесса по направлениям:</w:t>
            </w:r>
          </w:p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консультирование и просвещение родителей;</w:t>
            </w:r>
          </w:p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участие в проведении комплексной диагностики;</w:t>
            </w:r>
          </w:p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участие в разработке индивидуального учебного плана; </w:t>
            </w:r>
          </w:p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- участие в разработке адаптированной образовательной программы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Справка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образования муниципалитета, образовательная организация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Взаимодействие по 2 направлениям</w:t>
            </w:r>
            <w:r w:rsidR="005C07EF">
              <w:rPr>
                <w:rFonts w:ascii="Times New Roman" w:hAnsi="Times New Roman"/>
                <w:sz w:val="24"/>
              </w:rPr>
              <w:t xml:space="preserve"> -2</w:t>
            </w:r>
          </w:p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Взаимодействие по 3 направлениям</w:t>
            </w:r>
            <w:r w:rsidR="005C07EF">
              <w:rPr>
                <w:rFonts w:ascii="Times New Roman" w:hAnsi="Times New Roman"/>
                <w:sz w:val="24"/>
              </w:rPr>
              <w:t xml:space="preserve"> - 3</w:t>
            </w:r>
          </w:p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Взаимодействие по 4 и более направлениям</w:t>
            </w:r>
            <w:r w:rsidR="005C07EF">
              <w:rPr>
                <w:rFonts w:ascii="Times New Roman" w:hAnsi="Times New Roman"/>
                <w:sz w:val="24"/>
              </w:rPr>
              <w:t xml:space="preserve"> - 4</w:t>
            </w:r>
          </w:p>
        </w:tc>
      </w:tr>
      <w:tr w:rsidR="002130C2" w:rsidRPr="00DF6C8B" w:rsidTr="002E5CCA">
        <w:trPr>
          <w:trHeight w:val="166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30C2" w:rsidRPr="00DF6C8B" w:rsidRDefault="005C07EF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30C2" w:rsidRPr="00DF6C8B" w:rsidRDefault="002130C2" w:rsidP="0034673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Удовлетворённость родителей деятельностью </w:t>
            </w:r>
            <w:proofErr w:type="spellStart"/>
            <w:r w:rsidRPr="00DF6C8B">
              <w:rPr>
                <w:rFonts w:ascii="Times New Roman" w:hAnsi="Times New Roman"/>
                <w:sz w:val="24"/>
              </w:rPr>
              <w:t>тьютора</w:t>
            </w:r>
            <w:proofErr w:type="spellEnd"/>
            <w:r w:rsidRPr="00DF6C8B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Справка, итоговый лист анкеты (с указанием количества участников и вопросов анкеты)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Наличие позитивных отзывов в адрес </w:t>
            </w:r>
            <w:proofErr w:type="spellStart"/>
            <w:r w:rsidRPr="00DF6C8B">
              <w:rPr>
                <w:rFonts w:ascii="Times New Roman" w:hAnsi="Times New Roman"/>
                <w:sz w:val="24"/>
              </w:rPr>
              <w:t>тьютора</w:t>
            </w:r>
            <w:proofErr w:type="spellEnd"/>
            <w:r w:rsidRPr="00DF6C8B">
              <w:rPr>
                <w:rFonts w:ascii="Times New Roman" w:hAnsi="Times New Roman"/>
                <w:sz w:val="24"/>
              </w:rPr>
              <w:t xml:space="preserve"> от 75 до 84% </w:t>
            </w:r>
            <w:r w:rsidR="005C07EF">
              <w:rPr>
                <w:rFonts w:ascii="Times New Roman" w:hAnsi="Times New Roman"/>
                <w:sz w:val="24"/>
              </w:rPr>
              <w:t>- 3</w:t>
            </w:r>
          </w:p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Наличие позитивных отзывов в адрес </w:t>
            </w:r>
            <w:proofErr w:type="spellStart"/>
            <w:r w:rsidRPr="00DF6C8B">
              <w:rPr>
                <w:rFonts w:ascii="Times New Roman" w:hAnsi="Times New Roman"/>
                <w:sz w:val="24"/>
              </w:rPr>
              <w:t>тьютора</w:t>
            </w:r>
            <w:proofErr w:type="spellEnd"/>
            <w:r w:rsidRPr="00DF6C8B">
              <w:rPr>
                <w:rFonts w:ascii="Times New Roman" w:hAnsi="Times New Roman"/>
                <w:sz w:val="24"/>
              </w:rPr>
              <w:t xml:space="preserve"> от 85 до 94 % </w:t>
            </w:r>
            <w:r w:rsidR="005C07EF">
              <w:rPr>
                <w:rFonts w:ascii="Times New Roman" w:hAnsi="Times New Roman"/>
                <w:sz w:val="24"/>
              </w:rPr>
              <w:t>- 4</w:t>
            </w:r>
          </w:p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Наличие позитивных отзывов в адрес </w:t>
            </w:r>
            <w:proofErr w:type="spellStart"/>
            <w:r w:rsidRPr="00DF6C8B">
              <w:rPr>
                <w:rFonts w:ascii="Times New Roman" w:hAnsi="Times New Roman"/>
                <w:sz w:val="24"/>
              </w:rPr>
              <w:t>тьютора</w:t>
            </w:r>
            <w:proofErr w:type="spellEnd"/>
            <w:r w:rsidRPr="00DF6C8B">
              <w:rPr>
                <w:rFonts w:ascii="Times New Roman" w:hAnsi="Times New Roman"/>
                <w:sz w:val="24"/>
              </w:rPr>
              <w:t xml:space="preserve">  от 95 до 100 % </w:t>
            </w:r>
            <w:r w:rsidR="005C07EF"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2130C2" w:rsidRPr="00DF6C8B" w:rsidTr="002E5CCA">
        <w:trPr>
          <w:trHeight w:val="239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30C2" w:rsidRPr="00DF6C8B" w:rsidRDefault="00CF0F01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Наличие </w:t>
            </w:r>
          </w:p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  публикаций </w:t>
            </w:r>
          </w:p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Титульный лист методической разработки или скриншот, </w:t>
            </w:r>
            <w:r w:rsidRPr="00DF6C8B">
              <w:rPr>
                <w:rFonts w:ascii="Times New Roman" w:hAnsi="Times New Roman"/>
                <w:iCs/>
                <w:sz w:val="24"/>
              </w:rPr>
              <w:t>свидетельство об электронной публикации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213A" w:rsidRPr="00DF6C8B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Материалы, прошедшие экспертизу  на сайтах, порталах сети Интернет – 2 (независимо от количества).</w:t>
            </w:r>
          </w:p>
          <w:p w:rsidR="00CA213A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CA213A" w:rsidRPr="00DF6C8B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CA213A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CA213A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CA213A" w:rsidRDefault="00CA213A" w:rsidP="00CA213A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2130C2" w:rsidRPr="00DF6C8B" w:rsidRDefault="00CA213A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306E1" w:rsidRPr="00DF6C8B" w:rsidTr="002E5CCA">
        <w:trPr>
          <w:trHeight w:val="239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06E1" w:rsidRDefault="006306E1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авторских программ, методических пособий, методических рекомендаций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Сертификат-решение экспертного совета или внешняя рецензия  </w:t>
            </w:r>
            <w:r>
              <w:rPr>
                <w:rFonts w:ascii="Times New Roman" w:hAnsi="Times New Roman"/>
                <w:iCs/>
                <w:sz w:val="24"/>
              </w:rPr>
              <w:t>сертифицированного эксперта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6E1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6306E1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- 5</w:t>
            </w:r>
          </w:p>
          <w:p w:rsidR="006306E1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6</w:t>
            </w:r>
          </w:p>
          <w:p w:rsidR="006306E1" w:rsidRDefault="006306E1" w:rsidP="006254F8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2130C2" w:rsidRPr="00DF6C8B" w:rsidTr="002E5CC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6306E1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Общественно-педагогическая  активность педагога: участие в комиссиях, </w:t>
            </w:r>
            <w:r>
              <w:rPr>
                <w:rFonts w:ascii="Times New Roman" w:hAnsi="Times New Roman"/>
                <w:sz w:val="24"/>
              </w:rPr>
              <w:t xml:space="preserve">педагогических сообществах, </w:t>
            </w:r>
            <w:r w:rsidRPr="00DF6C8B">
              <w:rPr>
                <w:rFonts w:ascii="Times New Roman" w:hAnsi="Times New Roman"/>
                <w:sz w:val="24"/>
              </w:rPr>
              <w:t xml:space="preserve">в жюри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конкурсов.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Приказы;  выписки  из протоколов, приказов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Министерство образования РМ, управление образования муниципалитета, образовательная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организация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95" w:rsidRPr="009C5C2F" w:rsidRDefault="00685C95" w:rsidP="00685C95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lastRenderedPageBreak/>
              <w:t xml:space="preserve">Председатель (член) профкома –2 </w:t>
            </w:r>
          </w:p>
          <w:p w:rsidR="00685C95" w:rsidRPr="009C5C2F" w:rsidRDefault="00685C95" w:rsidP="00685C95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Руководитель методическ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9C5C2F">
              <w:rPr>
                <w:rFonts w:ascii="Times New Roman" w:hAnsi="Times New Roman"/>
                <w:sz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9C5C2F">
              <w:rPr>
                <w:rFonts w:ascii="Times New Roman" w:hAnsi="Times New Roman"/>
                <w:sz w:val="24"/>
              </w:rPr>
              <w:t xml:space="preserve"> - 2</w:t>
            </w:r>
          </w:p>
          <w:p w:rsidR="00685C95" w:rsidRPr="009C5C2F" w:rsidRDefault="00685C95" w:rsidP="00685C95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муниципальном уровне –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685C95" w:rsidRPr="009C5C2F" w:rsidRDefault="00685C95" w:rsidP="00685C95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республиканском уровне -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685C95" w:rsidRPr="009C5C2F" w:rsidRDefault="00685C95" w:rsidP="00685C95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российском уровне –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685C95" w:rsidRPr="009C5C2F" w:rsidRDefault="00685C95" w:rsidP="00685C95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международном уровне -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2130C2" w:rsidRPr="00DF6C8B" w:rsidRDefault="00685C95" w:rsidP="00685C95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lastRenderedPageBreak/>
              <w:t>Баллы по показателям суммируются</w:t>
            </w:r>
          </w:p>
        </w:tc>
      </w:tr>
      <w:tr w:rsidR="00874A0D" w:rsidRPr="00DF6C8B" w:rsidTr="00CA3913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A0D" w:rsidRPr="00DF6C8B" w:rsidRDefault="006306E1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4A0D" w:rsidRPr="00DF6C8B" w:rsidRDefault="00874A0D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деятельность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A0D" w:rsidRPr="00DF6C8B" w:rsidRDefault="00874A0D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4A0D" w:rsidRPr="00DF6C8B" w:rsidRDefault="00874A0D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A0D" w:rsidRPr="00DF6C8B" w:rsidRDefault="00874A0D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874A0D" w:rsidRDefault="00874A0D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874A0D" w:rsidRDefault="00874A0D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874A0D" w:rsidRDefault="00874A0D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874A0D" w:rsidRDefault="00874A0D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направления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874A0D" w:rsidRPr="00DF6C8B" w:rsidRDefault="00874A0D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FE1A06" w:rsidRPr="00DF6C8B" w:rsidTr="008A5E30">
        <w:trPr>
          <w:trHeight w:val="256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A06" w:rsidRPr="00DF6C8B" w:rsidRDefault="00FE1A06" w:rsidP="006306E1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6306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(очно)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FE1A06" w:rsidRPr="00DF6C8B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FE1A06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FE1A06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FE1A06" w:rsidRDefault="00FE1A0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FE1A06" w:rsidRDefault="00FE1A06" w:rsidP="00CA3913"/>
          <w:p w:rsidR="00FE1A06" w:rsidRDefault="00FE1A06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FE1A06" w:rsidRDefault="00FE1A06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Баллы по показателям суммируются</w:t>
            </w:r>
          </w:p>
          <w:p w:rsidR="00FE1A06" w:rsidRPr="00694194" w:rsidRDefault="00FE1A06" w:rsidP="00CA3913"/>
        </w:tc>
      </w:tr>
      <w:tr w:rsidR="00F469A2" w:rsidRPr="00DF6C8B" w:rsidTr="008A5E30">
        <w:trPr>
          <w:trHeight w:val="233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9A2" w:rsidRPr="00DF6C8B" w:rsidRDefault="00CF0F01" w:rsidP="006306E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306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роведение, мастер-классов, </w:t>
            </w:r>
            <w:r>
              <w:rPr>
                <w:rFonts w:ascii="Times New Roman" w:hAnsi="Times New Roman"/>
                <w:sz w:val="24"/>
              </w:rPr>
              <w:t xml:space="preserve">открытых занятий, </w:t>
            </w:r>
            <w:r w:rsidRPr="00DF6C8B"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 xml:space="preserve"> (очно)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iCs/>
                <w:sz w:val="24"/>
              </w:rPr>
              <w:t>Список мастер-классов, открытых уроков, мероприятий по форме: дата, место, тема, название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F469A2" w:rsidRPr="00DF6C8B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F469A2" w:rsidRDefault="00F469A2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F469A2" w:rsidRDefault="00F469A2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уровне.</w:t>
            </w:r>
          </w:p>
          <w:p w:rsidR="00F469A2" w:rsidRDefault="00F469A2" w:rsidP="00F469A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4D3B41" w:rsidRPr="00DF6C8B" w:rsidTr="002E5CCA">
        <w:trPr>
          <w:trHeight w:val="193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41" w:rsidRPr="00DF6C8B" w:rsidRDefault="004D3B41" w:rsidP="006306E1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6306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в инновационной (экспериментальной) деятельности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41" w:rsidRPr="00DF6C8B" w:rsidRDefault="004D3B41" w:rsidP="008A5E30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 xml:space="preserve">Результат участия – проект, методическая </w:t>
            </w:r>
            <w:r>
              <w:rPr>
                <w:rFonts w:ascii="Times New Roman" w:hAnsi="Times New Roman"/>
                <w:iCs/>
                <w:sz w:val="24"/>
              </w:rPr>
              <w:lastRenderedPageBreak/>
              <w:t>разработка, доклад и др.)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54EA" w:rsidRDefault="00E454EA" w:rsidP="00E454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 на уровне образовательной организации - 2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международном уровне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6 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BC5779" w:rsidRPr="00DF6C8B" w:rsidTr="00920D6B">
        <w:trPr>
          <w:trHeight w:val="9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79" w:rsidRPr="00DF6C8B" w:rsidRDefault="00CF0F01" w:rsidP="006306E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6306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D6B" w:rsidRDefault="00920D6B" w:rsidP="00920D6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920D6B" w:rsidRDefault="00920D6B" w:rsidP="00920D6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920D6B" w:rsidRDefault="00920D6B" w:rsidP="00920D6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920D6B" w:rsidRDefault="00920D6B" w:rsidP="00920D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920D6B" w:rsidRDefault="00920D6B" w:rsidP="00920D6B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920D6B" w:rsidRDefault="00920D6B" w:rsidP="00920D6B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920D6B" w:rsidRPr="00DF6C8B" w:rsidRDefault="00920D6B" w:rsidP="00920D6B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920D6B" w:rsidRDefault="00920D6B" w:rsidP="00920D6B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BC5779" w:rsidRPr="00DF6C8B" w:rsidRDefault="00920D6B" w:rsidP="00920D6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2638E6" w:rsidRPr="00DF6C8B" w:rsidTr="002638E6">
        <w:trPr>
          <w:trHeight w:val="63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8E6" w:rsidRPr="00DF6C8B" w:rsidRDefault="00CF0F01" w:rsidP="006306E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306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8E6" w:rsidRPr="00AF76CB" w:rsidRDefault="002638E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AF76CB">
              <w:rPr>
                <w:rFonts w:ascii="Times New Roman" w:hAnsi="Times New Roman"/>
                <w:sz w:val="24"/>
              </w:rPr>
              <w:t>Наставничество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E6" w:rsidRDefault="002638E6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приказ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8E6" w:rsidRPr="00DF6C8B" w:rsidRDefault="002638E6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8E6" w:rsidRDefault="002638E6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Эффективная педагогическая помощь молодым специалистам - 3</w:t>
            </w:r>
          </w:p>
        </w:tc>
      </w:tr>
      <w:tr w:rsidR="002130C2" w:rsidRPr="00DF6C8B" w:rsidTr="002E5CC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2130C2" w:rsidP="006306E1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 w:rsidR="006306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026B1A" w:rsidP="00026B1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Награды и п</w:t>
            </w:r>
            <w:r w:rsidR="002130C2" w:rsidRPr="00DF6C8B">
              <w:rPr>
                <w:rFonts w:ascii="Times New Roman" w:hAnsi="Times New Roman"/>
                <w:sz w:val="24"/>
              </w:rPr>
              <w:t xml:space="preserve">оощрения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Дипломы, справки, благодарности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95" w:rsidRPr="00353E63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873195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873195" w:rsidRPr="000975E7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Почетный работник просвещения (образования) /отличник образования - 8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учитель/работник образования РМ (РФ) – 10</w:t>
            </w:r>
          </w:p>
          <w:p w:rsidR="002130C2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 xml:space="preserve">- более </w:t>
      </w:r>
      <w:r>
        <w:rPr>
          <w:rFonts w:ascii="Times New Roman" w:hAnsi="Times New Roman"/>
          <w:sz w:val="24"/>
        </w:rPr>
        <w:t>55</w:t>
      </w:r>
      <w:r w:rsidRPr="00DF6C8B">
        <w:rPr>
          <w:rFonts w:ascii="Times New Roman" w:hAnsi="Times New Roman"/>
          <w:sz w:val="24"/>
        </w:rPr>
        <w:t xml:space="preserve"> баллов – высшая квалификационная категория</w:t>
      </w:r>
      <w:r w:rsidRPr="00DF6C8B">
        <w:rPr>
          <w:rFonts w:ascii="Times New Roman" w:hAnsi="Times New Roman"/>
          <w:sz w:val="24"/>
        </w:rPr>
        <w:br/>
        <w:t xml:space="preserve">- от </w:t>
      </w:r>
      <w:r>
        <w:rPr>
          <w:rFonts w:ascii="Times New Roman" w:hAnsi="Times New Roman"/>
          <w:sz w:val="24"/>
        </w:rPr>
        <w:t>4</w:t>
      </w:r>
      <w:r w:rsidRPr="00DF6C8B">
        <w:rPr>
          <w:rFonts w:ascii="Times New Roman" w:hAnsi="Times New Roman"/>
          <w:sz w:val="24"/>
        </w:rPr>
        <w:t xml:space="preserve">0 до </w:t>
      </w:r>
      <w:r>
        <w:rPr>
          <w:rFonts w:ascii="Times New Roman" w:hAnsi="Times New Roman"/>
          <w:sz w:val="24"/>
        </w:rPr>
        <w:t>55</w:t>
      </w:r>
      <w:r w:rsidRPr="00DF6C8B">
        <w:rPr>
          <w:rFonts w:ascii="Times New Roman" w:hAnsi="Times New Roman"/>
          <w:sz w:val="24"/>
        </w:rPr>
        <w:t xml:space="preserve"> баллов - уровень первой квалификационной категории</w:t>
      </w: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</w:p>
    <w:p w:rsidR="00425E4D" w:rsidRPr="00DF6C8B" w:rsidRDefault="00425E4D" w:rsidP="00425E4D">
      <w:pPr>
        <w:pStyle w:val="a4"/>
        <w:jc w:val="center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 xml:space="preserve">Критерии и показатели оценки портфолио </w:t>
      </w:r>
      <w:r w:rsidRPr="00DF6C8B">
        <w:rPr>
          <w:rFonts w:ascii="Times New Roman" w:hAnsi="Times New Roman"/>
          <w:b/>
          <w:bCs/>
          <w:sz w:val="24"/>
        </w:rPr>
        <w:t xml:space="preserve">педагога-библиотекаря </w:t>
      </w:r>
      <w:r w:rsidRPr="00DF6C8B">
        <w:rPr>
          <w:rFonts w:ascii="Times New Roman" w:hAnsi="Times New Roman"/>
          <w:sz w:val="24"/>
        </w:rPr>
        <w:t>образовательных организаций</w:t>
      </w:r>
    </w:p>
    <w:p w:rsidR="00425E4D" w:rsidRPr="00DF6C8B" w:rsidRDefault="00425E4D" w:rsidP="00425E4D">
      <w:pPr>
        <w:pStyle w:val="a4"/>
        <w:rPr>
          <w:rFonts w:ascii="Times New Roman" w:hAnsi="Times New Roman"/>
          <w:b/>
          <w:sz w:val="24"/>
        </w:rPr>
      </w:pPr>
    </w:p>
    <w:tbl>
      <w:tblPr>
        <w:tblW w:w="153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3283"/>
        <w:gridCol w:w="2268"/>
        <w:gridCol w:w="2551"/>
        <w:gridCol w:w="6737"/>
      </w:tblGrid>
      <w:tr w:rsidR="002130C2" w:rsidRPr="00DF6C8B" w:rsidTr="0033588C">
        <w:trPr>
          <w:trHeight w:val="56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DF6C8B">
              <w:rPr>
                <w:rFonts w:ascii="Times New Roman" w:eastAsia="Nimbus Roman No9 L" w:hAnsi="Times New Roman"/>
                <w:b/>
                <w:sz w:val="24"/>
              </w:rPr>
              <w:t>№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DF6C8B">
              <w:rPr>
                <w:rFonts w:ascii="Times New Roman" w:hAnsi="Times New Roman"/>
                <w:b/>
                <w:sz w:val="24"/>
              </w:rPr>
              <w:t>Наименование критерия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DF6C8B"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DF6C8B">
              <w:rPr>
                <w:rFonts w:ascii="Times New Roman" w:hAnsi="Times New Roman"/>
                <w:b/>
                <w:sz w:val="24"/>
              </w:rPr>
              <w:t>Подтверждающие документы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b/>
                <w:sz w:val="24"/>
              </w:rPr>
              <w:t>Количество баллов по каждому показателю</w:t>
            </w:r>
          </w:p>
          <w:p w:rsidR="002130C2" w:rsidRPr="00DF6C8B" w:rsidRDefault="002130C2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4D3B41" w:rsidRPr="00DF6C8B" w:rsidTr="006F642F">
        <w:trPr>
          <w:trHeight w:val="62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41" w:rsidRPr="00DF6C8B" w:rsidRDefault="00674606" w:rsidP="00331204">
            <w:pPr>
              <w:pStyle w:val="a4"/>
              <w:rPr>
                <w:rFonts w:ascii="Times New Roman" w:eastAsia="Nimbus Roman No9 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в инновационной (экспериментальной)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3B41" w:rsidRPr="00DF6C8B" w:rsidRDefault="004D3B41" w:rsidP="006F642F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Результат участия – проект, методическая разработка, доклад и др.)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54EA" w:rsidRDefault="00E454EA" w:rsidP="00E454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 на уровне образовательной организации - 2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международном уровне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6 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1433D8" w:rsidRPr="00DF6C8B" w:rsidTr="0033588C">
        <w:trPr>
          <w:trHeight w:val="193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D8" w:rsidRDefault="001433D8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D8" w:rsidRDefault="001433D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4355D5">
              <w:rPr>
                <w:rFonts w:ascii="Times New Roman" w:hAnsi="Times New Roman"/>
                <w:sz w:val="24"/>
              </w:rPr>
              <w:t>Внедрение информационных технологий в работу библиотеки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3C3BC9" w:rsidRDefault="001433D8" w:rsidP="001433D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355D5">
              <w:rPr>
                <w:rFonts w:ascii="Times New Roman" w:hAnsi="Times New Roman"/>
                <w:sz w:val="24"/>
              </w:rPr>
              <w:t>ведение электронных баз данных,</w:t>
            </w:r>
          </w:p>
          <w:p w:rsidR="003C3BC9" w:rsidRDefault="003C3BC9" w:rsidP="001433D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433D8" w:rsidRPr="004355D5">
              <w:rPr>
                <w:rFonts w:ascii="Times New Roman" w:hAnsi="Times New Roman"/>
                <w:sz w:val="24"/>
              </w:rPr>
              <w:t xml:space="preserve"> ведение и пополнение сайта, </w:t>
            </w:r>
          </w:p>
          <w:p w:rsidR="003C3BC9" w:rsidRDefault="003C3BC9" w:rsidP="001433D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433D8" w:rsidRPr="004355D5">
              <w:rPr>
                <w:rFonts w:ascii="Times New Roman" w:hAnsi="Times New Roman"/>
                <w:sz w:val="24"/>
              </w:rPr>
              <w:t>формирование базы полнотекстовых документов,</w:t>
            </w:r>
          </w:p>
          <w:p w:rsidR="001433D8" w:rsidRDefault="003C3BC9" w:rsidP="003C3B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433D8" w:rsidRPr="004355D5">
              <w:rPr>
                <w:rFonts w:ascii="Times New Roman" w:hAnsi="Times New Roman"/>
                <w:sz w:val="24"/>
              </w:rPr>
              <w:t xml:space="preserve"> создание информационных продуктов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3D8" w:rsidRDefault="001433D8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D8" w:rsidRPr="00DF6C8B" w:rsidRDefault="001433D8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3D8" w:rsidRDefault="003C3BC9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Выполняются 2-3 показателя – 4</w:t>
            </w:r>
          </w:p>
          <w:p w:rsidR="003C3BC9" w:rsidRDefault="003C3BC9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Выполняются все показатели - 5</w:t>
            </w:r>
          </w:p>
        </w:tc>
      </w:tr>
      <w:tr w:rsidR="001433D8" w:rsidRPr="00DF6C8B" w:rsidTr="0033588C">
        <w:trPr>
          <w:trHeight w:val="5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3D8" w:rsidRPr="00DF6C8B" w:rsidRDefault="003C3BC9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3D8" w:rsidRPr="00DF6C8B" w:rsidRDefault="001433D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Охват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 xml:space="preserve"> чтением, сохранность контингента</w:t>
            </w:r>
          </w:p>
          <w:p w:rsidR="001433D8" w:rsidRPr="00DF6C8B" w:rsidRDefault="001433D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читателей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D8" w:rsidRPr="00DF6C8B" w:rsidRDefault="001433D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Справка, контрольные показатели.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3D8" w:rsidRPr="00DF6C8B" w:rsidRDefault="001433D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D8" w:rsidRPr="00DF6C8B" w:rsidRDefault="001433D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60 – 69 %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1433D8" w:rsidRPr="00DF6C8B" w:rsidRDefault="001433D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70 – 79 %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1433D8" w:rsidRPr="00DF6C8B" w:rsidRDefault="001433D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80 % и выше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3C3BC9" w:rsidRPr="00DF6C8B" w:rsidTr="0033588C">
        <w:trPr>
          <w:trHeight w:val="5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C9" w:rsidRDefault="003C3BC9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C9" w:rsidRPr="004355D5" w:rsidRDefault="003C3BC9" w:rsidP="006254F8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4355D5">
              <w:rPr>
                <w:rFonts w:ascii="Times New Roman" w:hAnsi="Times New Roman"/>
                <w:sz w:val="24"/>
              </w:rPr>
              <w:t>Степень удовлетворенности пользователей работой педагога-библиотекаря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C9" w:rsidRPr="004355D5" w:rsidRDefault="003C3BC9" w:rsidP="006254F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Результаты </w:t>
            </w:r>
            <w:proofErr w:type="spellStart"/>
            <w:r>
              <w:rPr>
                <w:rFonts w:ascii="Times New Roman" w:hAnsi="Times New Roman"/>
                <w:sz w:val="24"/>
              </w:rPr>
              <w:t>социсследований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анкетиерования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C9" w:rsidRPr="004355D5" w:rsidRDefault="003C3BC9" w:rsidP="006254F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C9" w:rsidRPr="004355D5" w:rsidRDefault="003C3BC9" w:rsidP="003C3B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4355D5">
              <w:rPr>
                <w:rFonts w:ascii="Times New Roman" w:hAnsi="Times New Roman"/>
                <w:sz w:val="24"/>
              </w:rPr>
              <w:t>0-60% - 1</w:t>
            </w:r>
          </w:p>
          <w:p w:rsidR="003C3BC9" w:rsidRPr="004355D5" w:rsidRDefault="003C3BC9" w:rsidP="003C3BC9">
            <w:pPr>
              <w:pStyle w:val="a4"/>
              <w:rPr>
                <w:rFonts w:ascii="Times New Roman" w:hAnsi="Times New Roman"/>
                <w:sz w:val="24"/>
              </w:rPr>
            </w:pPr>
            <w:r w:rsidRPr="004355D5">
              <w:rPr>
                <w:rFonts w:ascii="Times New Roman" w:hAnsi="Times New Roman"/>
                <w:sz w:val="24"/>
              </w:rPr>
              <w:t>61-80% - 2</w:t>
            </w:r>
          </w:p>
          <w:p w:rsidR="003C3BC9" w:rsidRPr="004355D5" w:rsidRDefault="003C3BC9" w:rsidP="003C3BC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4355D5">
              <w:rPr>
                <w:rFonts w:ascii="Times New Roman" w:hAnsi="Times New Roman"/>
                <w:sz w:val="24"/>
              </w:rPr>
              <w:t>81-100% - 3</w:t>
            </w:r>
          </w:p>
        </w:tc>
      </w:tr>
      <w:tr w:rsidR="001433D8" w:rsidRPr="00DF6C8B" w:rsidTr="0033588C">
        <w:trPr>
          <w:trHeight w:val="307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3D8" w:rsidRPr="00DF6C8B" w:rsidRDefault="003C3BC9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3D8" w:rsidRPr="00DF6C8B" w:rsidRDefault="001433D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Результаты участия воспитанников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:</w:t>
            </w:r>
          </w:p>
          <w:p w:rsidR="001433D8" w:rsidRPr="00DF6C8B" w:rsidRDefault="001433D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конкурсах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1433D8" w:rsidRPr="00DF6C8B" w:rsidRDefault="001433D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выставках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1433D8" w:rsidRPr="00DF6C8B" w:rsidRDefault="001433D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турнирах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1433D8" w:rsidRPr="00DF6C8B" w:rsidRDefault="001433D8" w:rsidP="002E5CCA">
            <w:pPr>
              <w:pStyle w:val="a4"/>
              <w:rPr>
                <w:rFonts w:ascii="Times New Roman" w:hAnsi="Times New Roman"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sz w:val="24"/>
              </w:rPr>
              <w:t>соревнованиях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1433D8" w:rsidRPr="00DF6C8B" w:rsidRDefault="001433D8" w:rsidP="002E5CCA">
            <w:pPr>
              <w:pStyle w:val="a4"/>
              <w:rPr>
                <w:rFonts w:ascii="Times New Roman" w:hAnsi="Times New Roman"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sz w:val="24"/>
              </w:rPr>
              <w:t>акциях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1433D8" w:rsidRPr="00DF6C8B" w:rsidRDefault="001433D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другое.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D8" w:rsidRPr="00DF6C8B" w:rsidRDefault="001433D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Грамоты или документы, подтверждающие победы и призовые места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3D8" w:rsidRPr="00DF6C8B" w:rsidRDefault="001433D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737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433D8" w:rsidRDefault="001433D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>заочных/дистанционных мероприятиях  в сети «Интернет» -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DF6C8B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(независимо от количества призеров)</w:t>
            </w:r>
          </w:p>
          <w:p w:rsidR="001433D8" w:rsidRDefault="001433D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мероприятиях</w:t>
            </w:r>
            <w:r>
              <w:rPr>
                <w:rFonts w:ascii="Times New Roman" w:hAnsi="Times New Roman"/>
                <w:sz w:val="24"/>
              </w:rPr>
              <w:t xml:space="preserve"> – 3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1433D8" w:rsidRDefault="001433D8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республиканских мероприятиях</w:t>
            </w:r>
            <w:r>
              <w:rPr>
                <w:rFonts w:ascii="Times New Roman" w:hAnsi="Times New Roman"/>
                <w:sz w:val="24"/>
              </w:rPr>
              <w:t xml:space="preserve"> – 4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1433D8" w:rsidRDefault="001433D8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российских мероприятиях </w:t>
            </w:r>
            <w:r>
              <w:rPr>
                <w:rFonts w:ascii="Times New Roman" w:hAnsi="Times New Roman"/>
                <w:sz w:val="24"/>
              </w:rPr>
              <w:t xml:space="preserve"> - 5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1433D8" w:rsidRDefault="001433D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</w:t>
            </w:r>
            <w:r>
              <w:rPr>
                <w:rFonts w:ascii="Times New Roman" w:hAnsi="Times New Roman"/>
                <w:sz w:val="24"/>
              </w:rPr>
              <w:t>в очных международных</w:t>
            </w:r>
            <w:r w:rsidRPr="00DF6C8B">
              <w:rPr>
                <w:rFonts w:ascii="Times New Roman" w:hAnsi="Times New Roman"/>
                <w:sz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</w:rPr>
              <w:t>- 6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1433D8" w:rsidRPr="00ED0EB2" w:rsidRDefault="001433D8" w:rsidP="002E5CC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306E1" w:rsidRPr="00DF6C8B" w:rsidTr="0033588C">
        <w:trPr>
          <w:trHeight w:val="1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6E1" w:rsidRPr="00DF6C8B" w:rsidRDefault="006306E1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авторских программ, методических пособий, методических рекомендаций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Сертификат-решение экспертного совета или внешняя рецензия  </w:t>
            </w:r>
            <w:r>
              <w:rPr>
                <w:rFonts w:ascii="Times New Roman" w:hAnsi="Times New Roman"/>
                <w:iCs/>
                <w:sz w:val="24"/>
              </w:rPr>
              <w:t>сертифицированного эксперта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E1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6306E1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- 5</w:t>
            </w:r>
          </w:p>
          <w:p w:rsidR="006306E1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6</w:t>
            </w:r>
          </w:p>
          <w:p w:rsidR="006306E1" w:rsidRDefault="006306E1" w:rsidP="006254F8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6306E1" w:rsidRPr="00DF6C8B" w:rsidRDefault="006306E1" w:rsidP="006254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1433D8" w:rsidRPr="00DF6C8B" w:rsidTr="0033588C">
        <w:trPr>
          <w:trHeight w:val="193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33D8" w:rsidRDefault="003C3BC9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33D8" w:rsidRPr="00DF6C8B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(очно)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3D8" w:rsidRPr="00DF6C8B" w:rsidRDefault="001433D8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33D8" w:rsidRPr="00DF6C8B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3D8" w:rsidRPr="00DF6C8B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1433D8" w:rsidRPr="00DF6C8B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1433D8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1433D8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1433D8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1433D8" w:rsidRDefault="001433D8" w:rsidP="00CA3913"/>
          <w:p w:rsidR="001433D8" w:rsidRDefault="001433D8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1433D8" w:rsidRDefault="001433D8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Баллы по показателям суммируются</w:t>
            </w:r>
          </w:p>
          <w:p w:rsidR="001433D8" w:rsidRPr="00694194" w:rsidRDefault="001433D8" w:rsidP="00CA3913"/>
        </w:tc>
      </w:tr>
      <w:tr w:rsidR="001433D8" w:rsidRPr="00DF6C8B" w:rsidTr="0033588C">
        <w:trPr>
          <w:trHeight w:val="193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3D8" w:rsidRPr="00DF6C8B" w:rsidRDefault="003C3BC9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3D8" w:rsidRPr="00DF6C8B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роведение, мастер-классов, </w:t>
            </w:r>
            <w:r>
              <w:rPr>
                <w:rFonts w:ascii="Times New Roman" w:hAnsi="Times New Roman"/>
                <w:sz w:val="24"/>
              </w:rPr>
              <w:t xml:space="preserve">открытых занятий, </w:t>
            </w:r>
            <w:r w:rsidRPr="00DF6C8B"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 xml:space="preserve"> (очно)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D8" w:rsidRPr="00DF6C8B" w:rsidRDefault="001433D8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iCs/>
                <w:sz w:val="24"/>
              </w:rPr>
              <w:t>Список мастер-классов, открытых уроков, мероприятий по форме: дата, место, тема, название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3D8" w:rsidRPr="00DF6C8B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33D8" w:rsidRPr="00DF6C8B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1433D8" w:rsidRPr="00DF6C8B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1433D8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1433D8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1433D8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1433D8" w:rsidRDefault="001433D8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уровне.</w:t>
            </w:r>
          </w:p>
          <w:p w:rsidR="001433D8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суммируются.</w:t>
            </w:r>
          </w:p>
        </w:tc>
      </w:tr>
      <w:tr w:rsidR="001433D8" w:rsidRPr="00DF6C8B" w:rsidTr="0033588C">
        <w:trPr>
          <w:trHeight w:val="220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3D8" w:rsidRPr="00DF6C8B" w:rsidRDefault="007538EE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3D8" w:rsidRPr="00DF6C8B" w:rsidRDefault="001433D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публикаций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433D8" w:rsidRPr="00DF6C8B" w:rsidRDefault="001433D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Титульный лист печатного издания, страница  «содержание» сборника, </w:t>
            </w:r>
            <w:r w:rsidRPr="00DF6C8B">
              <w:rPr>
                <w:rFonts w:ascii="Times New Roman" w:hAnsi="Times New Roman"/>
                <w:iCs/>
                <w:sz w:val="24"/>
              </w:rPr>
              <w:t>свидетельство об электронной публикации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3D8" w:rsidRPr="00DF6C8B" w:rsidRDefault="001433D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3D8" w:rsidRPr="00DF6C8B" w:rsidRDefault="001433D8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Материалы, прошедшие экспертизу  на сайтах, порталах сети Интернет – 2 (независимо от количества).</w:t>
            </w:r>
          </w:p>
          <w:p w:rsidR="001433D8" w:rsidRDefault="001433D8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1433D8" w:rsidRPr="00DF6C8B" w:rsidRDefault="001433D8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1433D8" w:rsidRDefault="001433D8" w:rsidP="00CA213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1433D8" w:rsidRDefault="001433D8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1433D8" w:rsidRDefault="001433D8" w:rsidP="00CA213A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1433D8" w:rsidRPr="00DF6C8B" w:rsidRDefault="001433D8" w:rsidP="00CA213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1433D8" w:rsidRPr="00DF6C8B" w:rsidTr="0033588C">
        <w:trPr>
          <w:trHeight w:val="1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3D8" w:rsidRPr="00DF6C8B" w:rsidRDefault="007538EE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3D8" w:rsidRPr="00DF6C8B" w:rsidRDefault="001433D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Общественно-педагогическая  активность педагога: участие в комиссиях, </w:t>
            </w:r>
            <w:r>
              <w:rPr>
                <w:rFonts w:ascii="Times New Roman" w:hAnsi="Times New Roman"/>
                <w:sz w:val="24"/>
              </w:rPr>
              <w:t xml:space="preserve">педагогических сообществах, </w:t>
            </w:r>
            <w:r w:rsidRPr="00DF6C8B">
              <w:rPr>
                <w:rFonts w:ascii="Times New Roman" w:hAnsi="Times New Roman"/>
                <w:sz w:val="24"/>
              </w:rPr>
              <w:t>в жюри конкурсов.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D8" w:rsidRPr="00DF6C8B" w:rsidRDefault="001433D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Справка,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приказы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3D8" w:rsidRPr="00DF6C8B" w:rsidRDefault="001433D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образования муниципалитета, образовательная организация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58" w:rsidRPr="009C5C2F" w:rsidRDefault="00FA5D58" w:rsidP="00FA5D58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Председатель (член) профкома –2 </w:t>
            </w:r>
          </w:p>
          <w:p w:rsidR="00FA5D58" w:rsidRPr="009C5C2F" w:rsidRDefault="00FA5D58" w:rsidP="00FA5D58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Руководитель методическ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9C5C2F">
              <w:rPr>
                <w:rFonts w:ascii="Times New Roman" w:hAnsi="Times New Roman"/>
                <w:sz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9C5C2F">
              <w:rPr>
                <w:rFonts w:ascii="Times New Roman" w:hAnsi="Times New Roman"/>
                <w:sz w:val="24"/>
              </w:rPr>
              <w:t xml:space="preserve"> - 2</w:t>
            </w:r>
          </w:p>
          <w:p w:rsidR="00FA5D58" w:rsidRPr="009C5C2F" w:rsidRDefault="00FA5D58" w:rsidP="00FA5D58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муниципальном уровне –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FA5D58" w:rsidRPr="009C5C2F" w:rsidRDefault="00FA5D58" w:rsidP="00FA5D58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республиканском уровне -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FA5D58" w:rsidRPr="009C5C2F" w:rsidRDefault="00FA5D58" w:rsidP="00FA5D58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российском уровне –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FA5D58" w:rsidRPr="009C5C2F" w:rsidRDefault="00FA5D58" w:rsidP="00FA5D58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международном уровне -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1433D8" w:rsidRPr="00DF6C8B" w:rsidRDefault="00FA5D58" w:rsidP="00FA5D58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1433D8" w:rsidRPr="00DF6C8B" w:rsidTr="0033588C">
        <w:trPr>
          <w:trHeight w:val="1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D8" w:rsidRPr="00DF6C8B" w:rsidRDefault="007538EE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3D8" w:rsidRPr="00DF6C8B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D8" w:rsidRPr="00DF6C8B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3D8" w:rsidRPr="00DF6C8B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Министерство образования РМ,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управление  образованием муниципалитета, образовательная организация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D8" w:rsidRPr="00DF6C8B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1433D8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1433D8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1433D8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1433D8" w:rsidRDefault="001433D8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направления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1433D8" w:rsidRPr="00DF6C8B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1433D8" w:rsidRPr="00DF6C8B" w:rsidTr="0033588C">
        <w:trPr>
          <w:trHeight w:val="1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D8" w:rsidRPr="00DF6C8B" w:rsidRDefault="007538EE" w:rsidP="003C3B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D8" w:rsidRPr="00AF76CB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AF76CB">
              <w:rPr>
                <w:rFonts w:ascii="Times New Roman" w:hAnsi="Times New Roman"/>
                <w:sz w:val="24"/>
              </w:rPr>
              <w:t>Наставничество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D8" w:rsidRDefault="001433D8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приказ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D8" w:rsidRPr="00DF6C8B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D8" w:rsidRDefault="001433D8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Эффективная педагогическая помощь молодым специалистам - 3</w:t>
            </w:r>
          </w:p>
        </w:tc>
      </w:tr>
      <w:tr w:rsidR="001433D8" w:rsidRPr="00DF6C8B" w:rsidTr="0033588C">
        <w:trPr>
          <w:trHeight w:val="1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3D8" w:rsidRPr="00DF6C8B" w:rsidRDefault="007538EE" w:rsidP="003C3B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D8" w:rsidRPr="00DF6C8B" w:rsidRDefault="001433D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Межведомственные отношения с учреждениями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D8" w:rsidRPr="00DF6C8B" w:rsidRDefault="001433D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Договоры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3D8" w:rsidRPr="00DF6C8B" w:rsidRDefault="001433D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D8" w:rsidRPr="00DF6C8B" w:rsidRDefault="001433D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муниципальном уровне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1433D8" w:rsidRPr="00DF6C8B" w:rsidRDefault="001433D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региональном уровне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1433D8" w:rsidRPr="00DF6C8B" w:rsidRDefault="001433D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всероссийском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уровне</w:t>
            </w:r>
            <w:r>
              <w:rPr>
                <w:rFonts w:ascii="Times New Roman" w:hAnsi="Times New Roman"/>
                <w:sz w:val="24"/>
              </w:rPr>
              <w:t xml:space="preserve"> -5</w:t>
            </w:r>
          </w:p>
        </w:tc>
      </w:tr>
      <w:tr w:rsidR="001433D8" w:rsidRPr="00DF6C8B" w:rsidTr="0033588C">
        <w:trPr>
          <w:trHeight w:val="1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3D8" w:rsidRPr="00DF6C8B" w:rsidRDefault="007538EE" w:rsidP="003C3B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3D8" w:rsidRPr="00DF6C8B" w:rsidRDefault="001433D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D8" w:rsidRPr="00DF6C8B" w:rsidRDefault="001433D8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3D8" w:rsidRPr="00DF6C8B" w:rsidRDefault="001433D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E91" w:rsidRDefault="00677E91" w:rsidP="00677E9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677E91" w:rsidRDefault="00677E91" w:rsidP="00677E9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677E91" w:rsidRDefault="00677E91" w:rsidP="00677E9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677E91" w:rsidRDefault="00677E91" w:rsidP="00677E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677E91" w:rsidRDefault="00677E91" w:rsidP="00677E91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677E91" w:rsidRDefault="00677E91" w:rsidP="00677E9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677E91" w:rsidRPr="00DF6C8B" w:rsidRDefault="00677E91" w:rsidP="00677E9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677E91" w:rsidRDefault="00677E91" w:rsidP="00677E91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1433D8" w:rsidRPr="00DF6C8B" w:rsidRDefault="00677E91" w:rsidP="00677E9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1433D8" w:rsidRPr="00DF6C8B" w:rsidTr="004C1804">
        <w:trPr>
          <w:trHeight w:val="48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3D8" w:rsidRPr="00DF6C8B" w:rsidRDefault="007538EE" w:rsidP="003C3B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3D8" w:rsidRPr="00DF6C8B" w:rsidRDefault="001433D8" w:rsidP="00026B1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Награды и 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D8" w:rsidRPr="00DF6C8B" w:rsidRDefault="001433D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Дипломы, справки, благодарности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3D8" w:rsidRPr="00DF6C8B" w:rsidRDefault="001433D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95" w:rsidRPr="00353E63" w:rsidRDefault="001433D8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 w:rsidR="00873195" w:rsidRPr="00353E63">
              <w:rPr>
                <w:rFonts w:ascii="Times New Roman" w:hAnsi="Times New Roman"/>
                <w:b/>
                <w:sz w:val="24"/>
              </w:rPr>
              <w:t xml:space="preserve">За </w:t>
            </w:r>
            <w:proofErr w:type="spellStart"/>
            <w:r w:rsidR="00873195"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="00873195"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873195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873195" w:rsidRPr="000975E7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просвещения (образования) /отличник образования - 8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работник образования РМ (РФ) – 10</w:t>
            </w:r>
          </w:p>
          <w:p w:rsidR="001433D8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425E4D" w:rsidRDefault="00425E4D" w:rsidP="00425E4D">
      <w:pPr>
        <w:pStyle w:val="a4"/>
        <w:rPr>
          <w:rFonts w:ascii="Times New Roman" w:hAnsi="Times New Roman"/>
          <w:sz w:val="24"/>
        </w:rPr>
      </w:pP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>- более 6</w:t>
      </w:r>
      <w:r>
        <w:rPr>
          <w:rFonts w:ascii="Times New Roman" w:hAnsi="Times New Roman"/>
          <w:sz w:val="24"/>
        </w:rPr>
        <w:t>0</w:t>
      </w:r>
      <w:r w:rsidRPr="00DF6C8B">
        <w:rPr>
          <w:rFonts w:ascii="Times New Roman" w:hAnsi="Times New Roman"/>
          <w:sz w:val="24"/>
        </w:rPr>
        <w:t xml:space="preserve"> баллов</w:t>
      </w:r>
      <w:r w:rsidR="0070233A">
        <w:rPr>
          <w:rFonts w:ascii="Times New Roman" w:hAnsi="Times New Roman"/>
          <w:sz w:val="24"/>
        </w:rPr>
        <w:t xml:space="preserve"> </w:t>
      </w:r>
      <w:r w:rsidRPr="00DF6C8B">
        <w:rPr>
          <w:rFonts w:ascii="Times New Roman" w:hAnsi="Times New Roman"/>
          <w:sz w:val="24"/>
        </w:rPr>
        <w:t>– уровень высшей квалификационной категории</w:t>
      </w: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>- от 40 до 6</w:t>
      </w:r>
      <w:r>
        <w:rPr>
          <w:rFonts w:ascii="Times New Roman" w:hAnsi="Times New Roman"/>
          <w:sz w:val="24"/>
        </w:rPr>
        <w:t>0</w:t>
      </w:r>
      <w:r w:rsidRPr="00DF6C8B">
        <w:rPr>
          <w:rFonts w:ascii="Times New Roman" w:hAnsi="Times New Roman"/>
          <w:sz w:val="24"/>
        </w:rPr>
        <w:t xml:space="preserve"> – уровень первой квалификационной категории </w:t>
      </w: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</w:p>
    <w:p w:rsidR="008330DE" w:rsidRPr="008330DE" w:rsidRDefault="008330DE" w:rsidP="008330DE">
      <w:pPr>
        <w:pStyle w:val="afe"/>
        <w:rPr>
          <w:b w:val="0"/>
          <w:sz w:val="24"/>
        </w:rPr>
      </w:pPr>
      <w:r w:rsidRPr="008330DE">
        <w:rPr>
          <w:b w:val="0"/>
          <w:sz w:val="24"/>
        </w:rPr>
        <w:t>Критерии и показатели при аттестации на квалификационные категории</w:t>
      </w:r>
    </w:p>
    <w:p w:rsidR="008330DE" w:rsidRPr="008330DE" w:rsidRDefault="008330DE" w:rsidP="008330DE">
      <w:pPr>
        <w:pStyle w:val="a0"/>
        <w:tabs>
          <w:tab w:val="left" w:pos="6480"/>
          <w:tab w:val="left" w:pos="6660"/>
          <w:tab w:val="left" w:pos="12780"/>
          <w:tab w:val="left" w:pos="12960"/>
        </w:tabs>
        <w:jc w:val="center"/>
        <w:rPr>
          <w:rFonts w:ascii="Times New Roman" w:hAnsi="Times New Roman"/>
          <w:sz w:val="24"/>
        </w:rPr>
      </w:pPr>
      <w:r w:rsidRPr="008330DE">
        <w:rPr>
          <w:rFonts w:ascii="Times New Roman" w:hAnsi="Times New Roman"/>
          <w:sz w:val="24"/>
        </w:rPr>
        <w:t>педагогических работников образовательных организаций культуры и искусства Республики Мордовия</w:t>
      </w:r>
    </w:p>
    <w:p w:rsidR="008330DE" w:rsidRPr="008330DE" w:rsidRDefault="008330DE" w:rsidP="008330DE">
      <w:pPr>
        <w:pStyle w:val="a0"/>
        <w:tabs>
          <w:tab w:val="left" w:pos="6480"/>
          <w:tab w:val="left" w:pos="6660"/>
          <w:tab w:val="left" w:pos="12780"/>
          <w:tab w:val="left" w:pos="12960"/>
        </w:tabs>
        <w:jc w:val="center"/>
        <w:rPr>
          <w:rFonts w:ascii="Times New Roman" w:hAnsi="Times New Roman"/>
          <w:bCs/>
          <w:sz w:val="24"/>
        </w:rPr>
      </w:pPr>
      <w:r w:rsidRPr="008330DE">
        <w:rPr>
          <w:rFonts w:ascii="Times New Roman" w:hAnsi="Times New Roman"/>
          <w:sz w:val="24"/>
        </w:rPr>
        <w:t>по должности «</w:t>
      </w:r>
      <w:r>
        <w:rPr>
          <w:rFonts w:ascii="Times New Roman" w:hAnsi="Times New Roman"/>
          <w:b/>
          <w:sz w:val="24"/>
        </w:rPr>
        <w:t>п</w:t>
      </w:r>
      <w:r w:rsidRPr="008330DE">
        <w:rPr>
          <w:rFonts w:ascii="Times New Roman" w:hAnsi="Times New Roman"/>
          <w:b/>
          <w:sz w:val="24"/>
        </w:rPr>
        <w:t>реподаватель</w:t>
      </w:r>
      <w:r w:rsidRPr="008330DE">
        <w:rPr>
          <w:rFonts w:ascii="Times New Roman" w:hAnsi="Times New Roman"/>
          <w:sz w:val="24"/>
        </w:rPr>
        <w:t xml:space="preserve">»    </w:t>
      </w: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"/>
        <w:gridCol w:w="3488"/>
        <w:gridCol w:w="1984"/>
        <w:gridCol w:w="709"/>
        <w:gridCol w:w="2835"/>
        <w:gridCol w:w="2126"/>
        <w:gridCol w:w="426"/>
        <w:gridCol w:w="2551"/>
      </w:tblGrid>
      <w:tr w:rsidR="008330DE" w:rsidRPr="008330DE" w:rsidTr="000F7C0B">
        <w:trPr>
          <w:trHeight w:val="253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30DE" w:rsidRPr="008330DE" w:rsidRDefault="008330DE" w:rsidP="000F7C0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8330DE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8330DE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30DE" w:rsidRPr="008330DE" w:rsidRDefault="008330DE" w:rsidP="000F7C0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30DE" w:rsidRPr="008330DE" w:rsidRDefault="008330DE" w:rsidP="000F7C0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>Подтверждающие документы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0DE" w:rsidRPr="008330DE" w:rsidRDefault="008330DE" w:rsidP="000F7C0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DE" w:rsidRPr="008330DE" w:rsidRDefault="008330DE" w:rsidP="000F7C0B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>Показатели</w:t>
            </w:r>
          </w:p>
        </w:tc>
      </w:tr>
      <w:tr w:rsidR="008330DE" w:rsidRPr="008330DE" w:rsidTr="000F7C0B"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30DE" w:rsidRPr="008330DE" w:rsidRDefault="008330DE" w:rsidP="000F7C0B">
            <w:pPr>
              <w:suppressAutoHyphens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30DE" w:rsidRPr="008330DE" w:rsidRDefault="008330DE" w:rsidP="000F7C0B">
            <w:pPr>
              <w:suppressAutoHyphens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30DE" w:rsidRPr="008330DE" w:rsidRDefault="008330DE" w:rsidP="000F7C0B">
            <w:pPr>
              <w:suppressAutoHyphens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0DE" w:rsidRPr="008330DE" w:rsidRDefault="008330DE" w:rsidP="000F7C0B">
            <w:pPr>
              <w:suppressAutoHyphens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30DE" w:rsidRPr="008330DE" w:rsidRDefault="008330DE" w:rsidP="000F7C0B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330DE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30DE" w:rsidRPr="008330DE" w:rsidRDefault="008330DE" w:rsidP="000F7C0B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330DE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0DE" w:rsidRPr="008330DE" w:rsidRDefault="008330DE" w:rsidP="000F7C0B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330DE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8330DE" w:rsidRPr="008330DE" w:rsidTr="000F7C0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 xml:space="preserve">Повышение квалификации, профессиональная переподготовка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Сертификаты, удостоверения и др.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мастер-классы, заочное обучение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методические семинары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курсы повышения квалификации или обучение в аспирантуре </w:t>
            </w:r>
          </w:p>
        </w:tc>
      </w:tr>
      <w:tr w:rsidR="008330DE" w:rsidRPr="008330DE" w:rsidTr="000F7C0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>Выступления на научно-практических конференциях, педагогических чтениях, семинарах, секциях, методических объединениях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Справка, выписка из приказа или протокола и др.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участие на муниципальном уровне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 участие на </w:t>
            </w:r>
            <w:proofErr w:type="gramStart"/>
            <w:r w:rsidRPr="008330DE">
              <w:rPr>
                <w:rFonts w:ascii="Times New Roman" w:hAnsi="Times New Roman"/>
                <w:i/>
                <w:sz w:val="24"/>
              </w:rPr>
              <w:t>республиканском</w:t>
            </w:r>
            <w:proofErr w:type="gramEnd"/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8330DE">
              <w:rPr>
                <w:rFonts w:ascii="Times New Roman" w:hAnsi="Times New Roman"/>
                <w:i/>
                <w:sz w:val="24"/>
              </w:rPr>
              <w:t>уровне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участие </w:t>
            </w:r>
            <w:proofErr w:type="gramStart"/>
            <w:r w:rsidRPr="008330DE">
              <w:rPr>
                <w:rFonts w:ascii="Times New Roman" w:hAnsi="Times New Roman"/>
                <w:i/>
                <w:sz w:val="24"/>
              </w:rPr>
              <w:t>на</w:t>
            </w:r>
            <w:proofErr w:type="gramEnd"/>
            <w:r w:rsidRPr="008330DE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8330DE">
              <w:rPr>
                <w:rFonts w:ascii="Times New Roman" w:hAnsi="Times New Roman"/>
                <w:i/>
                <w:sz w:val="24"/>
              </w:rPr>
              <w:t>российском</w:t>
            </w:r>
            <w:proofErr w:type="gramEnd"/>
            <w:r w:rsidRPr="008330DE">
              <w:rPr>
                <w:rFonts w:ascii="Times New Roman" w:hAnsi="Times New Roman"/>
                <w:i/>
                <w:sz w:val="24"/>
              </w:rPr>
              <w:t>, международном уровнях</w:t>
            </w:r>
          </w:p>
        </w:tc>
      </w:tr>
      <w:tr w:rsidR="008330DE" w:rsidRPr="008330DE" w:rsidTr="000F7C0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 xml:space="preserve">Позитивная динамика доли </w:t>
            </w:r>
            <w:r w:rsidRPr="008330DE">
              <w:rPr>
                <w:rFonts w:ascii="Times New Roman" w:hAnsi="Times New Roman"/>
                <w:sz w:val="24"/>
              </w:rPr>
              <w:lastRenderedPageBreak/>
              <w:t>учащихся, успевающих на «4» и «5» за предшествующий учебный год</w:t>
            </w:r>
            <w:proofErr w:type="gramStart"/>
            <w:r w:rsidRPr="008330DE">
              <w:rPr>
                <w:rFonts w:ascii="Times New Roman" w:hAnsi="Times New Roman"/>
                <w:sz w:val="24"/>
              </w:rPr>
              <w:t xml:space="preserve">  (%)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lastRenderedPageBreak/>
              <w:t xml:space="preserve">Справка, </w:t>
            </w:r>
            <w:r w:rsidRPr="008330DE">
              <w:rPr>
                <w:rFonts w:ascii="Times New Roman" w:hAnsi="Times New Roman"/>
                <w:i/>
                <w:sz w:val="24"/>
              </w:rPr>
              <w:lastRenderedPageBreak/>
              <w:t>заверенная руководителем ОУ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b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lastRenderedPageBreak/>
              <w:t>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качество знаний </w:t>
            </w:r>
          </w:p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lastRenderedPageBreak/>
              <w:t>40%- 50%</w:t>
            </w:r>
          </w:p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lastRenderedPageBreak/>
              <w:t xml:space="preserve">качество знаний </w:t>
            </w:r>
          </w:p>
          <w:p w:rsidR="008330DE" w:rsidRPr="008330DE" w:rsidRDefault="008330DE" w:rsidP="000F7C0B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lastRenderedPageBreak/>
              <w:t>51-60%</w:t>
            </w:r>
            <w:r w:rsidRPr="008330DE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lastRenderedPageBreak/>
              <w:t xml:space="preserve">качество знаний </w:t>
            </w:r>
            <w:r w:rsidRPr="008330DE">
              <w:rPr>
                <w:rFonts w:ascii="Times New Roman" w:hAnsi="Times New Roman"/>
                <w:i/>
                <w:sz w:val="24"/>
              </w:rPr>
              <w:lastRenderedPageBreak/>
              <w:t xml:space="preserve">свыше 60 % </w:t>
            </w:r>
          </w:p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</w:p>
        </w:tc>
      </w:tr>
      <w:tr w:rsidR="008330DE" w:rsidRPr="008330DE" w:rsidTr="000F7C0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 xml:space="preserve">Результаты участия </w:t>
            </w:r>
            <w:proofErr w:type="gramStart"/>
            <w:r w:rsidRPr="008330DE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8330DE">
              <w:rPr>
                <w:rFonts w:ascii="Times New Roman" w:hAnsi="Times New Roman"/>
                <w:sz w:val="24"/>
              </w:rPr>
              <w:t xml:space="preserve"> в </w:t>
            </w:r>
          </w:p>
          <w:p w:rsidR="008330DE" w:rsidRPr="008330DE" w:rsidRDefault="008330DE" w:rsidP="000F7C0B">
            <w:pPr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 xml:space="preserve">профессиональных </w:t>
            </w:r>
            <w:proofErr w:type="gramStart"/>
            <w:r w:rsidRPr="008330DE">
              <w:rPr>
                <w:rFonts w:ascii="Times New Roman" w:hAnsi="Times New Roman"/>
                <w:sz w:val="24"/>
              </w:rPr>
              <w:t>конкурсах</w:t>
            </w:r>
            <w:proofErr w:type="gramEnd"/>
            <w:r w:rsidRPr="008330DE">
              <w:rPr>
                <w:rFonts w:ascii="Times New Roman" w:hAnsi="Times New Roman"/>
                <w:sz w:val="24"/>
              </w:rPr>
              <w:t>, проводимых под  патронатом Министерств 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Копии дипломов, конкурсных положений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победы  и призовые  места на муниципальном уровне 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(при наличии более 1 победы +2 балл за каждую  последующую);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звание «Дипломант»– 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1 балл (при наличии более 1 дипломанта +1 балл за каждого последующего)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победы и призовые места на </w:t>
            </w:r>
            <w:proofErr w:type="gramStart"/>
            <w:r w:rsidRPr="008330DE">
              <w:rPr>
                <w:rFonts w:ascii="Times New Roman" w:hAnsi="Times New Roman"/>
                <w:i/>
                <w:sz w:val="24"/>
              </w:rPr>
              <w:t>республиканском</w:t>
            </w:r>
            <w:proofErr w:type="gramEnd"/>
            <w:r w:rsidRPr="008330DE">
              <w:rPr>
                <w:rFonts w:ascii="Times New Roman" w:hAnsi="Times New Roman"/>
                <w:i/>
                <w:sz w:val="24"/>
              </w:rPr>
              <w:t xml:space="preserve">, 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8330DE">
              <w:rPr>
                <w:rFonts w:ascii="Times New Roman" w:hAnsi="Times New Roman"/>
                <w:i/>
                <w:sz w:val="24"/>
              </w:rPr>
              <w:t>уровне</w:t>
            </w:r>
            <w:proofErr w:type="gramEnd"/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(при наличии более 1 победы +3 балла  за каждую последующую); 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звание «Дипломант»– 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2 балла (при наличии более 1 дипломанта +2 балла за каждого последующего)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победы и призовые места на российском, международном уровнях 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 (при наличии более 1 победы +4 балла   за каждую последующую);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звание «Дипломант»– 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3 балла (при наличии более 1 дипломанта +3 балла за каждого последующего)</w:t>
            </w:r>
          </w:p>
        </w:tc>
      </w:tr>
      <w:tr w:rsidR="008330DE" w:rsidRPr="008330DE" w:rsidTr="000F7C0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 xml:space="preserve">Результаты участия обучающихся в мероприятиях различных уровней  по учебной деятельности: </w:t>
            </w:r>
          </w:p>
          <w:p w:rsidR="008330DE" w:rsidRPr="008330DE" w:rsidRDefault="008330DE" w:rsidP="000F7C0B">
            <w:pPr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>- предметные олимпиады;</w:t>
            </w:r>
          </w:p>
          <w:p w:rsidR="008330DE" w:rsidRPr="008330DE" w:rsidRDefault="008330DE" w:rsidP="000F7C0B">
            <w:pPr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>-конкурсы</w:t>
            </w:r>
          </w:p>
          <w:p w:rsidR="008330DE" w:rsidRPr="008330DE" w:rsidRDefault="008330DE" w:rsidP="000F7C0B">
            <w:pPr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>-фестивали;</w:t>
            </w:r>
          </w:p>
          <w:p w:rsidR="008330DE" w:rsidRPr="008330DE" w:rsidRDefault="008330DE" w:rsidP="000F7C0B">
            <w:pPr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 xml:space="preserve">-выставки-конкурсы и </w:t>
            </w:r>
            <w:proofErr w:type="spellStart"/>
            <w:r w:rsidRPr="008330DE">
              <w:rPr>
                <w:rFonts w:ascii="Times New Roman" w:hAnsi="Times New Roman"/>
                <w:sz w:val="24"/>
              </w:rPr>
              <w:t>тд</w:t>
            </w:r>
            <w:proofErr w:type="spellEnd"/>
            <w:r w:rsidRPr="008330DE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Копии дипломов, конкурсных положений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победы  и призовые  места на муниципальном уровне 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(при наличии более 1 победы +2 балл за каждую  последующую);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звание «Дипломант»– 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1 балл (при наличии более 1 дипломанта +1 балл за каждого последующего)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победы и призовые места на </w:t>
            </w:r>
            <w:proofErr w:type="gramStart"/>
            <w:r w:rsidRPr="008330DE">
              <w:rPr>
                <w:rFonts w:ascii="Times New Roman" w:hAnsi="Times New Roman"/>
                <w:i/>
                <w:sz w:val="24"/>
              </w:rPr>
              <w:t>республиканском</w:t>
            </w:r>
            <w:proofErr w:type="gramEnd"/>
            <w:r w:rsidRPr="008330DE">
              <w:rPr>
                <w:rFonts w:ascii="Times New Roman" w:hAnsi="Times New Roman"/>
                <w:i/>
                <w:sz w:val="24"/>
              </w:rPr>
              <w:t xml:space="preserve">, 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8330DE">
              <w:rPr>
                <w:rFonts w:ascii="Times New Roman" w:hAnsi="Times New Roman"/>
                <w:i/>
                <w:sz w:val="24"/>
              </w:rPr>
              <w:t>уровне</w:t>
            </w:r>
            <w:proofErr w:type="gramEnd"/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(при наличии более 1 победы +2 балла  за каждую последующую); 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звание« Дипломант»– 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2 балла (при наличии более 1 дипломанта +1 балла за каждого последующего)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победы и призовые места на российском, международном уровнях 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 (при наличии более 1 победы +3 балла   за каждую последующую);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звание «Дипломант»–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3 балла (при наличии более 1 дипломанта +2 балла за каждого последующего)</w:t>
            </w:r>
          </w:p>
        </w:tc>
      </w:tr>
      <w:tr w:rsidR="008330DE" w:rsidRPr="008330DE" w:rsidTr="000F7C0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>Количество учащихся (коллективов), принимающих участие в конкурсах,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 w:rsidRPr="008330DE">
              <w:rPr>
                <w:rFonts w:ascii="Times New Roman" w:hAnsi="Times New Roman"/>
                <w:sz w:val="24"/>
              </w:rPr>
              <w:t>фестивалях</w:t>
            </w:r>
            <w:proofErr w:type="gramEnd"/>
            <w:r w:rsidRPr="008330DE">
              <w:rPr>
                <w:rFonts w:ascii="Times New Roman" w:hAnsi="Times New Roman"/>
                <w:sz w:val="24"/>
              </w:rPr>
              <w:t xml:space="preserve">, выставках </w:t>
            </w:r>
            <w:r w:rsidRPr="008330DE">
              <w:rPr>
                <w:rFonts w:ascii="Times New Roman" w:hAnsi="Times New Roman"/>
                <w:sz w:val="24"/>
              </w:rPr>
              <w:lastRenderedPageBreak/>
              <w:t xml:space="preserve">различного уровня за </w:t>
            </w:r>
            <w:proofErr w:type="spellStart"/>
            <w:r w:rsidRPr="008330DE">
              <w:rPr>
                <w:rFonts w:ascii="Times New Roman" w:hAnsi="Times New Roman"/>
                <w:sz w:val="24"/>
              </w:rPr>
              <w:t>межаттестационный</w:t>
            </w:r>
            <w:proofErr w:type="spellEnd"/>
            <w:r w:rsidRPr="008330DE">
              <w:rPr>
                <w:rFonts w:ascii="Times New Roman" w:hAnsi="Times New Roman"/>
                <w:sz w:val="24"/>
              </w:rPr>
              <w:t xml:space="preserve"> период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lastRenderedPageBreak/>
              <w:t>Копии дипломов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1-4 чел. (коллектив)</w:t>
            </w:r>
          </w:p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5-9 чел. (коллектив)</w:t>
            </w:r>
          </w:p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свыше 10 чел. (коллектив)</w:t>
            </w:r>
          </w:p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</w:p>
        </w:tc>
      </w:tr>
      <w:tr w:rsidR="008330DE" w:rsidRPr="008330DE" w:rsidTr="000F7C0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>Участие преподавателя или учащихся в мероприятиях концертно-просветительского, художественно-творческого характера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Подтверждающие документы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участие на муниципальном уровне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участие на республиканском уровне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участие </w:t>
            </w:r>
            <w:proofErr w:type="gramStart"/>
            <w:r w:rsidRPr="008330DE">
              <w:rPr>
                <w:rFonts w:ascii="Times New Roman" w:hAnsi="Times New Roman"/>
                <w:i/>
                <w:sz w:val="24"/>
              </w:rPr>
              <w:t>на</w:t>
            </w:r>
            <w:proofErr w:type="gramEnd"/>
            <w:r w:rsidRPr="008330DE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8330DE">
              <w:rPr>
                <w:rFonts w:ascii="Times New Roman" w:hAnsi="Times New Roman"/>
                <w:i/>
                <w:sz w:val="24"/>
              </w:rPr>
              <w:t>российском</w:t>
            </w:r>
            <w:proofErr w:type="gramEnd"/>
            <w:r w:rsidRPr="008330DE">
              <w:rPr>
                <w:rFonts w:ascii="Times New Roman" w:hAnsi="Times New Roman"/>
                <w:i/>
                <w:sz w:val="24"/>
              </w:rPr>
              <w:t>, международном уровнях</w:t>
            </w:r>
          </w:p>
        </w:tc>
      </w:tr>
      <w:tr w:rsidR="008330DE" w:rsidRPr="008330DE" w:rsidTr="000F7C0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pStyle w:val="210"/>
              <w:snapToGrid w:val="0"/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 xml:space="preserve">Поступление учащихся </w:t>
            </w:r>
            <w:proofErr w:type="spellStart"/>
            <w:r w:rsidRPr="008330DE">
              <w:rPr>
                <w:rFonts w:ascii="Times New Roman" w:hAnsi="Times New Roman"/>
                <w:sz w:val="24"/>
              </w:rPr>
              <w:t>ССУЗы</w:t>
            </w:r>
            <w:proofErr w:type="spellEnd"/>
            <w:r w:rsidRPr="008330DE">
              <w:rPr>
                <w:rFonts w:ascii="Times New Roman" w:hAnsi="Times New Roman"/>
                <w:sz w:val="24"/>
              </w:rPr>
              <w:t xml:space="preserve"> и ВУЗы за </w:t>
            </w:r>
            <w:proofErr w:type="spellStart"/>
            <w:r w:rsidRPr="008330DE">
              <w:rPr>
                <w:rFonts w:ascii="Times New Roman" w:hAnsi="Times New Roman"/>
                <w:sz w:val="24"/>
              </w:rPr>
              <w:t>межаттестационный</w:t>
            </w:r>
            <w:proofErr w:type="spellEnd"/>
            <w:r w:rsidRPr="008330DE">
              <w:rPr>
                <w:rFonts w:ascii="Times New Roman" w:hAnsi="Times New Roman"/>
                <w:sz w:val="24"/>
              </w:rPr>
              <w:t xml:space="preserve">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Справка с места учебы учащегося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ОУ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DE" w:rsidRPr="008330DE" w:rsidRDefault="008330DE" w:rsidP="000F7C0B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330DE">
              <w:rPr>
                <w:rFonts w:ascii="Times New Roman" w:hAnsi="Times New Roman"/>
                <w:b/>
                <w:i/>
                <w:sz w:val="24"/>
              </w:rPr>
              <w:t>5б.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поступают в </w:t>
            </w:r>
            <w:proofErr w:type="spellStart"/>
            <w:r w:rsidRPr="008330DE">
              <w:rPr>
                <w:rFonts w:ascii="Times New Roman" w:hAnsi="Times New Roman"/>
                <w:i/>
                <w:sz w:val="24"/>
              </w:rPr>
              <w:t>ССУЗы</w:t>
            </w:r>
            <w:proofErr w:type="spellEnd"/>
            <w:r w:rsidRPr="008330DE">
              <w:rPr>
                <w:rFonts w:ascii="Times New Roman" w:hAnsi="Times New Roman"/>
                <w:i/>
                <w:sz w:val="24"/>
              </w:rPr>
              <w:t xml:space="preserve"> и ВУЗы не по профилю преподаваемых дисциплин</w:t>
            </w:r>
          </w:p>
          <w:p w:rsidR="008330DE" w:rsidRPr="008330DE" w:rsidRDefault="008330DE" w:rsidP="000F7C0B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(при наличии более 1 поступившего+3 балла за каждого   последующего) </w:t>
            </w:r>
            <w:r w:rsidRPr="008330DE">
              <w:rPr>
                <w:rFonts w:ascii="Times New Roman" w:hAnsi="Times New Roman"/>
                <w:b/>
                <w:i/>
                <w:sz w:val="24"/>
              </w:rPr>
              <w:t>10 б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поступают в </w:t>
            </w:r>
            <w:proofErr w:type="spellStart"/>
            <w:r w:rsidRPr="008330DE">
              <w:rPr>
                <w:rFonts w:ascii="Times New Roman" w:hAnsi="Times New Roman"/>
                <w:i/>
                <w:sz w:val="24"/>
              </w:rPr>
              <w:t>ССУЗы</w:t>
            </w:r>
            <w:proofErr w:type="spellEnd"/>
            <w:r w:rsidRPr="008330DE">
              <w:rPr>
                <w:rFonts w:ascii="Times New Roman" w:hAnsi="Times New Roman"/>
                <w:i/>
                <w:sz w:val="24"/>
              </w:rPr>
              <w:t xml:space="preserve"> и ВУЗы по профилю преподаваемых дисциплин  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 (при наличии более 1 поступившего+5 баллов за каждого   последующего)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330DE" w:rsidRPr="008330DE" w:rsidTr="000F7C0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 xml:space="preserve">Наличие авторских учебно-методических пособий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iCs/>
                <w:sz w:val="24"/>
              </w:rPr>
              <w:t xml:space="preserve">Титульный лист печатного издания, страница «содержание» сборника, в котором помещена публикация, интернет адрес, рецензия и </w:t>
            </w:r>
            <w:proofErr w:type="spellStart"/>
            <w:r w:rsidRPr="008330DE">
              <w:rPr>
                <w:rFonts w:ascii="Times New Roman" w:hAnsi="Times New Roman"/>
                <w:i/>
                <w:iCs/>
                <w:sz w:val="24"/>
              </w:rPr>
              <w:t>тд</w:t>
            </w:r>
            <w:proofErr w:type="spellEnd"/>
            <w:r w:rsidRPr="008330DE">
              <w:rPr>
                <w:rFonts w:ascii="Times New Roman" w:hAnsi="Times New Roman"/>
                <w:i/>
                <w:iCs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методические разработки;</w:t>
            </w:r>
          </w:p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-аранжировки или переложения музыкальных произведений;</w:t>
            </w:r>
          </w:p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репродукции работ в каталоге выставки </w:t>
            </w:r>
          </w:p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за </w:t>
            </w:r>
            <w:proofErr w:type="spellStart"/>
            <w:r w:rsidRPr="008330DE">
              <w:rPr>
                <w:rFonts w:ascii="Times New Roman" w:hAnsi="Times New Roman"/>
                <w:i/>
                <w:sz w:val="24"/>
              </w:rPr>
              <w:t>межаттестационный</w:t>
            </w:r>
            <w:proofErr w:type="spellEnd"/>
            <w:r w:rsidRPr="008330DE">
              <w:rPr>
                <w:rFonts w:ascii="Times New Roman" w:hAnsi="Times New Roman"/>
                <w:i/>
                <w:sz w:val="24"/>
              </w:rPr>
              <w:t xml:space="preserve"> период.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8330DE">
              <w:rPr>
                <w:rFonts w:ascii="Times New Roman" w:hAnsi="Times New Roman"/>
                <w:i/>
                <w:sz w:val="24"/>
              </w:rPr>
              <w:t xml:space="preserve">(при наличии более 1 экз.+3 балла за каждую  </w:t>
            </w:r>
            <w:proofErr w:type="gramEnd"/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последующую)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публикации в профессиональных изданиях, включая </w:t>
            </w:r>
            <w:proofErr w:type="gramStart"/>
            <w:r w:rsidRPr="008330DE">
              <w:rPr>
                <w:rFonts w:ascii="Times New Roman" w:hAnsi="Times New Roman"/>
                <w:i/>
                <w:sz w:val="24"/>
              </w:rPr>
              <w:t>интернет-публикации</w:t>
            </w:r>
            <w:proofErr w:type="gramEnd"/>
          </w:p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8330DE">
              <w:rPr>
                <w:rFonts w:ascii="Times New Roman" w:hAnsi="Times New Roman"/>
                <w:i/>
                <w:sz w:val="24"/>
              </w:rPr>
              <w:t>(при наличии</w:t>
            </w:r>
            <w:proofErr w:type="gramEnd"/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более 1 экз.+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5 баллов за каждую  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последующую)</w:t>
            </w:r>
          </w:p>
          <w:p w:rsidR="008330DE" w:rsidRPr="008330DE" w:rsidRDefault="008330DE" w:rsidP="000F7C0B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авторские программы, сборники, методические пособия с рецензиями, рекомендующими его к использованию в учебном процессе детских школ искусств, </w:t>
            </w:r>
            <w:proofErr w:type="spellStart"/>
            <w:r w:rsidRPr="008330DE">
              <w:rPr>
                <w:rFonts w:ascii="Times New Roman" w:hAnsi="Times New Roman"/>
                <w:i/>
                <w:sz w:val="24"/>
              </w:rPr>
              <w:t>ССУЗа</w:t>
            </w:r>
            <w:proofErr w:type="spellEnd"/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(10 баллов за каждое издание) </w:t>
            </w:r>
          </w:p>
        </w:tc>
      </w:tr>
      <w:tr w:rsidR="008330DE" w:rsidRPr="008330DE" w:rsidTr="000F7C0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0DE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высокого профессионализма, в </w:t>
            </w:r>
            <w:proofErr w:type="spellStart"/>
            <w:r w:rsidRPr="008330D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330D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8330DE" w:rsidRPr="008330DE" w:rsidRDefault="008330DE" w:rsidP="000F7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0D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грамот, благодарственных писем, полученных за работу преподавателя </w:t>
            </w:r>
            <w:r w:rsidRPr="00833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 </w:t>
            </w:r>
            <w:proofErr w:type="spellStart"/>
            <w:r w:rsidRPr="008330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межаттестационный</w:t>
            </w:r>
            <w:proofErr w:type="spellEnd"/>
            <w:r w:rsidRPr="00833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lastRenderedPageBreak/>
              <w:t>Подтверждающие документы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snapToGrid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имеет грамоты, благодарности на муниципальном уровне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имеет  грамоты, благодарности на республиканском уровне</w:t>
            </w:r>
          </w:p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имеет  грамоты, благодарности на российском, международном уровнях</w:t>
            </w:r>
          </w:p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</w:p>
        </w:tc>
      </w:tr>
      <w:tr w:rsidR="008330DE" w:rsidRPr="008330DE" w:rsidTr="000F7C0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sz w:val="24"/>
              </w:rPr>
              <w:t>Наличие наград (грамот</w:t>
            </w:r>
            <w:proofErr w:type="gramStart"/>
            <w:r w:rsidRPr="008330DE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8330DE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8330DE">
              <w:rPr>
                <w:rFonts w:ascii="Times New Roman" w:hAnsi="Times New Roman"/>
                <w:sz w:val="24"/>
              </w:rPr>
              <w:t>б</w:t>
            </w:r>
            <w:proofErr w:type="gramEnd"/>
            <w:r w:rsidRPr="008330DE">
              <w:rPr>
                <w:rFonts w:ascii="Times New Roman" w:hAnsi="Times New Roman"/>
                <w:sz w:val="24"/>
              </w:rPr>
              <w:t>лагодарственных писем), полученных за работу в области культуры и искусства</w:t>
            </w:r>
          </w:p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 (независимо от года получения)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Подтверждающие документы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330DE">
              <w:rPr>
                <w:rFonts w:ascii="Times New Roman" w:hAnsi="Times New Roman"/>
                <w:b/>
                <w:i/>
                <w:sz w:val="24"/>
              </w:rPr>
              <w:t>5 б.</w:t>
            </w:r>
          </w:p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имеет грамоты, благодарности на муниципальном уровне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0DE" w:rsidRPr="008330DE" w:rsidRDefault="008330DE" w:rsidP="000F7C0B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330DE">
              <w:rPr>
                <w:rFonts w:ascii="Times New Roman" w:hAnsi="Times New Roman"/>
                <w:b/>
                <w:i/>
                <w:sz w:val="24"/>
              </w:rPr>
              <w:t>8 б</w:t>
            </w:r>
          </w:p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 xml:space="preserve"> имеет  грамоты, благодарности на республиканском уровне</w:t>
            </w:r>
          </w:p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0DE" w:rsidRPr="008330DE" w:rsidRDefault="008330DE" w:rsidP="000F7C0B">
            <w:pPr>
              <w:snapToGrid w:val="0"/>
              <w:ind w:right="-26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330DE">
              <w:rPr>
                <w:rFonts w:ascii="Times New Roman" w:hAnsi="Times New Roman"/>
                <w:b/>
                <w:i/>
                <w:sz w:val="24"/>
              </w:rPr>
              <w:t>10 б.</w:t>
            </w:r>
          </w:p>
          <w:p w:rsidR="008330DE" w:rsidRPr="008330DE" w:rsidRDefault="008330DE" w:rsidP="000F7C0B">
            <w:pPr>
              <w:rPr>
                <w:rFonts w:ascii="Times New Roman" w:hAnsi="Times New Roman"/>
                <w:i/>
                <w:sz w:val="24"/>
              </w:rPr>
            </w:pPr>
            <w:r w:rsidRPr="008330DE">
              <w:rPr>
                <w:rFonts w:ascii="Times New Roman" w:hAnsi="Times New Roman"/>
                <w:i/>
                <w:sz w:val="24"/>
              </w:rPr>
              <w:t>имеет награды,  звание регионального и российского уровней</w:t>
            </w:r>
          </w:p>
          <w:p w:rsidR="008330DE" w:rsidRPr="008330DE" w:rsidRDefault="008330DE" w:rsidP="000F7C0B">
            <w:pPr>
              <w:ind w:right="-26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8330DE" w:rsidRPr="008330DE" w:rsidRDefault="008330DE" w:rsidP="008330DE">
      <w:pPr>
        <w:jc w:val="both"/>
        <w:rPr>
          <w:rFonts w:ascii="Times New Roman" w:hAnsi="Times New Roman"/>
          <w:sz w:val="24"/>
        </w:rPr>
      </w:pPr>
    </w:p>
    <w:p w:rsidR="008330DE" w:rsidRPr="008330DE" w:rsidRDefault="008330DE" w:rsidP="008330DE">
      <w:pPr>
        <w:jc w:val="both"/>
        <w:rPr>
          <w:rFonts w:ascii="Times New Roman" w:hAnsi="Times New Roman"/>
          <w:sz w:val="24"/>
        </w:rPr>
      </w:pPr>
      <w:r w:rsidRPr="008330DE">
        <w:rPr>
          <w:rFonts w:ascii="Times New Roman" w:hAnsi="Times New Roman"/>
          <w:sz w:val="24"/>
        </w:rPr>
        <w:t>Количество баллов, набранных педагогическим работником по должности «преподаватель», не должно быть ниже:</w:t>
      </w:r>
    </w:p>
    <w:p w:rsidR="008330DE" w:rsidRPr="008330DE" w:rsidRDefault="008330DE" w:rsidP="008330DE">
      <w:pPr>
        <w:ind w:left="360"/>
        <w:jc w:val="both"/>
        <w:rPr>
          <w:rFonts w:ascii="Times New Roman" w:hAnsi="Times New Roman"/>
          <w:sz w:val="24"/>
        </w:rPr>
      </w:pPr>
      <w:r w:rsidRPr="008330DE">
        <w:rPr>
          <w:rFonts w:ascii="Times New Roman" w:hAnsi="Times New Roman"/>
          <w:sz w:val="24"/>
        </w:rPr>
        <w:t>40 – для высшей квалификационной категории;</w:t>
      </w:r>
    </w:p>
    <w:p w:rsidR="008330DE" w:rsidRPr="008330DE" w:rsidRDefault="008330DE" w:rsidP="008330DE">
      <w:pPr>
        <w:ind w:left="360"/>
        <w:jc w:val="both"/>
        <w:rPr>
          <w:rFonts w:ascii="Times New Roman" w:hAnsi="Times New Roman"/>
          <w:sz w:val="24"/>
        </w:rPr>
      </w:pPr>
      <w:r w:rsidRPr="008330DE">
        <w:rPr>
          <w:rFonts w:ascii="Times New Roman" w:hAnsi="Times New Roman"/>
          <w:sz w:val="24"/>
        </w:rPr>
        <w:t xml:space="preserve">30 – для первой квалификационной категории; </w:t>
      </w:r>
    </w:p>
    <w:p w:rsidR="008330DE" w:rsidRPr="008330DE" w:rsidRDefault="008330DE" w:rsidP="008330DE">
      <w:pPr>
        <w:ind w:left="360"/>
        <w:jc w:val="both"/>
        <w:rPr>
          <w:rFonts w:ascii="Times New Roman" w:hAnsi="Times New Roman"/>
          <w:sz w:val="24"/>
        </w:rPr>
      </w:pPr>
      <w:r w:rsidRPr="008330DE">
        <w:rPr>
          <w:rFonts w:ascii="Times New Roman" w:hAnsi="Times New Roman"/>
          <w:sz w:val="24"/>
        </w:rPr>
        <w:t>ниже 30 баллов – нет оснований для аттестации на квалификационную категорию.</w:t>
      </w:r>
    </w:p>
    <w:p w:rsidR="008330DE" w:rsidRPr="008330DE" w:rsidRDefault="008330DE" w:rsidP="008330DE">
      <w:pPr>
        <w:rPr>
          <w:rFonts w:ascii="Times New Roman" w:hAnsi="Times New Roman"/>
          <w:sz w:val="24"/>
        </w:rPr>
      </w:pPr>
    </w:p>
    <w:p w:rsidR="008330DE" w:rsidRPr="008330DE" w:rsidRDefault="008330DE" w:rsidP="008330DE">
      <w:pPr>
        <w:rPr>
          <w:rFonts w:ascii="Times New Roman" w:hAnsi="Times New Roman"/>
          <w:sz w:val="24"/>
        </w:rPr>
      </w:pPr>
      <w:r w:rsidRPr="008330DE">
        <w:rPr>
          <w:rFonts w:ascii="Times New Roman" w:hAnsi="Times New Roman"/>
          <w:sz w:val="24"/>
        </w:rPr>
        <w:t xml:space="preserve">Примечание: При подсчете баллов на квалификационные категории рассматривается </w:t>
      </w:r>
      <w:r w:rsidRPr="008330DE">
        <w:rPr>
          <w:rFonts w:ascii="Times New Roman" w:hAnsi="Times New Roman"/>
          <w:sz w:val="24"/>
          <w:u w:val="single"/>
        </w:rPr>
        <w:t>максимальный показатель</w:t>
      </w:r>
      <w:r w:rsidRPr="008330DE">
        <w:rPr>
          <w:rFonts w:ascii="Times New Roman" w:hAnsi="Times New Roman"/>
          <w:sz w:val="24"/>
        </w:rPr>
        <w:t xml:space="preserve">         </w:t>
      </w:r>
      <w:r w:rsidRPr="008330DE">
        <w:rPr>
          <w:rFonts w:ascii="Times New Roman" w:hAnsi="Times New Roman"/>
          <w:sz w:val="24"/>
        </w:rPr>
        <w:tab/>
        <w:t xml:space="preserve">         </w:t>
      </w:r>
    </w:p>
    <w:p w:rsidR="008330DE" w:rsidRPr="008330DE" w:rsidRDefault="008330DE" w:rsidP="008330DE">
      <w:pPr>
        <w:ind w:left="708"/>
        <w:rPr>
          <w:rFonts w:ascii="Times New Roman" w:hAnsi="Times New Roman"/>
          <w:sz w:val="24"/>
        </w:rPr>
      </w:pPr>
    </w:p>
    <w:p w:rsidR="00066A1E" w:rsidRPr="00EA38F0" w:rsidRDefault="00066A1E" w:rsidP="00066A1E">
      <w:pPr>
        <w:jc w:val="center"/>
        <w:rPr>
          <w:rFonts w:ascii="Times New Roman" w:hAnsi="Times New Roman"/>
          <w:sz w:val="24"/>
        </w:rPr>
      </w:pPr>
      <w:r w:rsidRPr="00EA38F0">
        <w:rPr>
          <w:rFonts w:ascii="Times New Roman" w:hAnsi="Times New Roman"/>
          <w:sz w:val="24"/>
        </w:rPr>
        <w:t xml:space="preserve">Критерии и показатели при аттестации на квалификационные категории </w:t>
      </w:r>
    </w:p>
    <w:p w:rsidR="00066A1E" w:rsidRPr="00EA38F0" w:rsidRDefault="00066A1E" w:rsidP="00066A1E">
      <w:pPr>
        <w:jc w:val="center"/>
        <w:rPr>
          <w:rFonts w:ascii="Times New Roman" w:hAnsi="Times New Roman"/>
          <w:sz w:val="24"/>
        </w:rPr>
      </w:pPr>
      <w:r w:rsidRPr="00EA38F0">
        <w:rPr>
          <w:rFonts w:ascii="Times New Roman" w:hAnsi="Times New Roman"/>
          <w:sz w:val="24"/>
        </w:rPr>
        <w:t xml:space="preserve">педагогических работников образовательных организаций культуры и искусства Республики Мордовия </w:t>
      </w:r>
    </w:p>
    <w:p w:rsidR="00066A1E" w:rsidRDefault="00066A1E" w:rsidP="00066A1E">
      <w:pPr>
        <w:jc w:val="center"/>
        <w:rPr>
          <w:rFonts w:ascii="Times New Roman" w:hAnsi="Times New Roman"/>
          <w:sz w:val="24"/>
        </w:rPr>
      </w:pPr>
      <w:r w:rsidRPr="00EA38F0">
        <w:rPr>
          <w:rFonts w:ascii="Times New Roman" w:hAnsi="Times New Roman"/>
          <w:sz w:val="24"/>
        </w:rPr>
        <w:t>по должности «</w:t>
      </w:r>
      <w:r w:rsidR="00EA38F0">
        <w:rPr>
          <w:rFonts w:ascii="Times New Roman" w:hAnsi="Times New Roman"/>
          <w:b/>
          <w:sz w:val="24"/>
        </w:rPr>
        <w:t>к</w:t>
      </w:r>
      <w:r w:rsidRPr="00EA38F0">
        <w:rPr>
          <w:rFonts w:ascii="Times New Roman" w:hAnsi="Times New Roman"/>
          <w:b/>
          <w:sz w:val="24"/>
        </w:rPr>
        <w:t>онцертмейстер</w:t>
      </w:r>
      <w:r w:rsidRPr="00EA38F0">
        <w:rPr>
          <w:rFonts w:ascii="Times New Roman" w:hAnsi="Times New Roman"/>
          <w:sz w:val="24"/>
        </w:rPr>
        <w:t xml:space="preserve">»    </w:t>
      </w:r>
    </w:p>
    <w:p w:rsidR="00EA38F0" w:rsidRPr="00066A1E" w:rsidRDefault="00EA38F0" w:rsidP="00066A1E">
      <w:pPr>
        <w:jc w:val="center"/>
        <w:rPr>
          <w:rFonts w:ascii="Times New Roman" w:hAnsi="Times New Roman"/>
          <w:b/>
          <w:sz w:val="24"/>
        </w:rPr>
      </w:pPr>
    </w:p>
    <w:tbl>
      <w:tblPr>
        <w:tblW w:w="15084" w:type="dxa"/>
        <w:tblInd w:w="-234" w:type="dxa"/>
        <w:tblLayout w:type="fixed"/>
        <w:tblLook w:val="04A0" w:firstRow="1" w:lastRow="0" w:firstColumn="1" w:lastColumn="0" w:noHBand="0" w:noVBand="1"/>
      </w:tblPr>
      <w:tblGrid>
        <w:gridCol w:w="523"/>
        <w:gridCol w:w="2938"/>
        <w:gridCol w:w="3260"/>
        <w:gridCol w:w="992"/>
        <w:gridCol w:w="2410"/>
        <w:gridCol w:w="2410"/>
        <w:gridCol w:w="2551"/>
      </w:tblGrid>
      <w:tr w:rsidR="00066A1E" w:rsidRPr="00066A1E" w:rsidTr="000F7C0B">
        <w:trPr>
          <w:trHeight w:val="276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A1E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066A1E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66A1E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66A1E">
              <w:rPr>
                <w:rFonts w:ascii="Times New Roman" w:hAnsi="Times New Roman"/>
                <w:b/>
                <w:sz w:val="24"/>
              </w:rPr>
              <w:t>Критерии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66A1E">
              <w:rPr>
                <w:rFonts w:ascii="Times New Roman" w:hAnsi="Times New Roman"/>
                <w:b/>
                <w:sz w:val="24"/>
              </w:rPr>
              <w:t>Подтверждающие документы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6A1E" w:rsidRPr="00066A1E" w:rsidRDefault="00066A1E" w:rsidP="000F7C0B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66A1E"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1E" w:rsidRPr="00066A1E" w:rsidRDefault="00066A1E" w:rsidP="000F7C0B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66A1E">
              <w:rPr>
                <w:rFonts w:ascii="Times New Roman" w:hAnsi="Times New Roman"/>
                <w:sz w:val="24"/>
              </w:rPr>
              <w:t>Показатели</w:t>
            </w:r>
          </w:p>
        </w:tc>
      </w:tr>
      <w:tr w:rsidR="00066A1E" w:rsidRPr="00066A1E" w:rsidTr="000F7C0B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A1E" w:rsidRPr="00066A1E" w:rsidRDefault="00066A1E" w:rsidP="000F7C0B">
            <w:pPr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A1E" w:rsidRPr="00066A1E" w:rsidRDefault="00066A1E" w:rsidP="000F7C0B">
            <w:pPr>
              <w:suppressAutoHyphens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A1E" w:rsidRPr="00066A1E" w:rsidRDefault="00066A1E" w:rsidP="000F7C0B">
            <w:pPr>
              <w:suppressAutoHyphens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1E" w:rsidRPr="00066A1E" w:rsidRDefault="00066A1E" w:rsidP="000F7C0B">
            <w:pPr>
              <w:suppressAutoHyphens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66A1E">
              <w:rPr>
                <w:rFonts w:ascii="Times New Roman" w:hAnsi="Times New Roman"/>
                <w:b/>
                <w:sz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66A1E">
              <w:rPr>
                <w:rFonts w:ascii="Times New Roman" w:hAnsi="Times New Roman"/>
                <w:b/>
                <w:sz w:val="24"/>
              </w:rPr>
              <w:t xml:space="preserve">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A1E" w:rsidRPr="00066A1E" w:rsidRDefault="00066A1E" w:rsidP="000F7C0B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66A1E">
              <w:rPr>
                <w:rFonts w:ascii="Times New Roman" w:hAnsi="Times New Roman"/>
                <w:b/>
                <w:sz w:val="24"/>
              </w:rPr>
              <w:t xml:space="preserve">5 </w:t>
            </w:r>
          </w:p>
        </w:tc>
      </w:tr>
      <w:tr w:rsidR="00066A1E" w:rsidRPr="00066A1E" w:rsidTr="000F7C0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ind w:left="180"/>
              <w:jc w:val="both"/>
              <w:rPr>
                <w:rFonts w:ascii="Times New Roman" w:hAnsi="Times New Roman"/>
                <w:sz w:val="24"/>
              </w:rPr>
            </w:pPr>
            <w:r w:rsidRPr="00066A1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sz w:val="24"/>
              </w:rPr>
            </w:pPr>
            <w:r w:rsidRPr="00066A1E">
              <w:rPr>
                <w:rFonts w:ascii="Times New Roman" w:hAnsi="Times New Roman"/>
                <w:sz w:val="24"/>
              </w:rPr>
              <w:t>Повышение квалификации, профессиональная переподготовка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Сертификаты, удостоверения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мастер-классы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 xml:space="preserve">методические семинары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 xml:space="preserve">курсы повышения квалификации или обучение в аспирантуре </w:t>
            </w:r>
          </w:p>
        </w:tc>
      </w:tr>
      <w:tr w:rsidR="00066A1E" w:rsidRPr="00066A1E" w:rsidTr="000F7C0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ind w:left="180"/>
              <w:jc w:val="both"/>
              <w:rPr>
                <w:rFonts w:ascii="Times New Roman" w:hAnsi="Times New Roman"/>
                <w:sz w:val="24"/>
              </w:rPr>
            </w:pPr>
            <w:r w:rsidRPr="00066A1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rPr>
                <w:rFonts w:ascii="Times New Roman" w:hAnsi="Times New Roman"/>
                <w:sz w:val="24"/>
              </w:rPr>
            </w:pPr>
            <w:r w:rsidRPr="00066A1E">
              <w:rPr>
                <w:rFonts w:ascii="Times New Roman" w:hAnsi="Times New Roman"/>
                <w:sz w:val="24"/>
              </w:rPr>
              <w:t>Владение профессиональными знаниями, умениями, навыками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Справка, заверенная руководителем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владение навыком профессионального чтения с листа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 xml:space="preserve">владение </w:t>
            </w:r>
          </w:p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навыком транспонирования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владение</w:t>
            </w:r>
          </w:p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навыком импровизации</w:t>
            </w:r>
          </w:p>
        </w:tc>
      </w:tr>
      <w:tr w:rsidR="00066A1E" w:rsidRPr="00066A1E" w:rsidTr="000F7C0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ind w:left="180"/>
              <w:jc w:val="both"/>
              <w:rPr>
                <w:rFonts w:ascii="Times New Roman" w:hAnsi="Times New Roman"/>
                <w:sz w:val="24"/>
              </w:rPr>
            </w:pPr>
            <w:r w:rsidRPr="00066A1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sz w:val="24"/>
              </w:rPr>
            </w:pPr>
            <w:r w:rsidRPr="00066A1E">
              <w:rPr>
                <w:rFonts w:ascii="Times New Roman" w:hAnsi="Times New Roman"/>
                <w:sz w:val="24"/>
              </w:rPr>
              <w:t xml:space="preserve">Результаты участия концертмейстера в ансамбле с учащимися в </w:t>
            </w:r>
            <w:r w:rsidRPr="00066A1E">
              <w:rPr>
                <w:rFonts w:ascii="Times New Roman" w:hAnsi="Times New Roman"/>
                <w:sz w:val="24"/>
              </w:rPr>
              <w:lastRenderedPageBreak/>
              <w:t xml:space="preserve">мероприятиях учебной деятельности: </w:t>
            </w:r>
          </w:p>
          <w:p w:rsidR="00066A1E" w:rsidRPr="00066A1E" w:rsidRDefault="00066A1E" w:rsidP="000F7C0B">
            <w:pPr>
              <w:rPr>
                <w:rFonts w:ascii="Times New Roman" w:hAnsi="Times New Roman"/>
                <w:sz w:val="24"/>
              </w:rPr>
            </w:pPr>
            <w:r w:rsidRPr="00066A1E">
              <w:rPr>
                <w:rFonts w:ascii="Times New Roman" w:hAnsi="Times New Roman"/>
                <w:sz w:val="24"/>
              </w:rPr>
              <w:t xml:space="preserve">-конкурсы; </w:t>
            </w:r>
          </w:p>
          <w:p w:rsidR="00066A1E" w:rsidRPr="00066A1E" w:rsidRDefault="00066A1E" w:rsidP="000F7C0B">
            <w:pPr>
              <w:rPr>
                <w:rFonts w:ascii="Times New Roman" w:hAnsi="Times New Roman"/>
                <w:sz w:val="24"/>
              </w:rPr>
            </w:pPr>
            <w:r w:rsidRPr="00066A1E">
              <w:rPr>
                <w:rFonts w:ascii="Times New Roman" w:hAnsi="Times New Roman"/>
                <w:sz w:val="24"/>
              </w:rPr>
              <w:t>-фестивали и т.д.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lastRenderedPageBreak/>
              <w:t>Копии дипломов, конкурсных положений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 xml:space="preserve">победы  и призовые  места на муниципальном </w:t>
            </w:r>
            <w:r w:rsidRPr="00066A1E">
              <w:rPr>
                <w:rFonts w:ascii="Times New Roman" w:hAnsi="Times New Roman"/>
                <w:i/>
                <w:sz w:val="24"/>
              </w:rPr>
              <w:lastRenderedPageBreak/>
              <w:t xml:space="preserve">уровне </w:t>
            </w:r>
          </w:p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(при наличии более 1 победы +2 балла за каждую  последующую);</w:t>
            </w:r>
          </w:p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 xml:space="preserve">звание «Дипломант»– </w:t>
            </w:r>
          </w:p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1 балл (при наличии более 1 дипломанта +1 балл за каждого последующего)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lastRenderedPageBreak/>
              <w:t xml:space="preserve">победы и призовые места на </w:t>
            </w:r>
            <w:proofErr w:type="gramStart"/>
            <w:r w:rsidRPr="00066A1E">
              <w:rPr>
                <w:rFonts w:ascii="Times New Roman" w:hAnsi="Times New Roman"/>
                <w:i/>
                <w:sz w:val="24"/>
              </w:rPr>
              <w:t>республиканском</w:t>
            </w:r>
            <w:proofErr w:type="gramEnd"/>
          </w:p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066A1E">
              <w:rPr>
                <w:rFonts w:ascii="Times New Roman" w:hAnsi="Times New Roman"/>
                <w:i/>
                <w:sz w:val="24"/>
              </w:rPr>
              <w:lastRenderedPageBreak/>
              <w:t>уровне</w:t>
            </w:r>
            <w:proofErr w:type="gramEnd"/>
          </w:p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 xml:space="preserve">(при наличии более 1 победы +2 балла  за каждую последующую); </w:t>
            </w:r>
          </w:p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 xml:space="preserve">звание« Дипломант»– </w:t>
            </w:r>
          </w:p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2 балла (при наличии более 1 дипломанта +1 балла за каждого последующего)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lastRenderedPageBreak/>
              <w:t xml:space="preserve">победы и призовые места на российском, международном </w:t>
            </w:r>
            <w:r w:rsidRPr="00066A1E">
              <w:rPr>
                <w:rFonts w:ascii="Times New Roman" w:hAnsi="Times New Roman"/>
                <w:i/>
                <w:sz w:val="24"/>
              </w:rPr>
              <w:lastRenderedPageBreak/>
              <w:t xml:space="preserve">уровнях </w:t>
            </w:r>
          </w:p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 xml:space="preserve"> (при наличии более 1 победы +3 балла   за каждую последующую);</w:t>
            </w:r>
          </w:p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Звание «Дипломант»–</w:t>
            </w:r>
          </w:p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3 балла (при наличии более 1 дипломанта +2 балла за каждого последующего)</w:t>
            </w:r>
          </w:p>
        </w:tc>
      </w:tr>
      <w:tr w:rsidR="00066A1E" w:rsidRPr="00066A1E" w:rsidTr="000F7C0B">
        <w:trPr>
          <w:trHeight w:val="141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ind w:left="180"/>
              <w:jc w:val="both"/>
              <w:rPr>
                <w:rFonts w:ascii="Times New Roman" w:hAnsi="Times New Roman"/>
                <w:sz w:val="24"/>
              </w:rPr>
            </w:pPr>
            <w:r w:rsidRPr="00066A1E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rPr>
                <w:rFonts w:ascii="Times New Roman" w:hAnsi="Times New Roman"/>
                <w:sz w:val="24"/>
              </w:rPr>
            </w:pPr>
            <w:r w:rsidRPr="00066A1E">
              <w:rPr>
                <w:rFonts w:ascii="Times New Roman" w:hAnsi="Times New Roman"/>
                <w:sz w:val="24"/>
              </w:rPr>
              <w:t>Результаты участия концертмейстера в конкурсах профессионального мастерства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Копии дипломов, грамот, конкурсных положений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 xml:space="preserve">победы и призовые  места </w:t>
            </w:r>
            <w:proofErr w:type="gramStart"/>
            <w:r w:rsidRPr="00066A1E">
              <w:rPr>
                <w:rFonts w:ascii="Times New Roman" w:hAnsi="Times New Roman"/>
                <w:i/>
                <w:sz w:val="24"/>
              </w:rPr>
              <w:t>на</w:t>
            </w:r>
            <w:proofErr w:type="gramEnd"/>
          </w:p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 xml:space="preserve">муниципальном </w:t>
            </w:r>
            <w:proofErr w:type="gramStart"/>
            <w:r w:rsidRPr="00066A1E">
              <w:rPr>
                <w:rFonts w:ascii="Times New Roman" w:hAnsi="Times New Roman"/>
                <w:i/>
                <w:sz w:val="24"/>
              </w:rPr>
              <w:t>уровне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 xml:space="preserve">победы и призовые места  </w:t>
            </w:r>
            <w:proofErr w:type="gramStart"/>
            <w:r w:rsidRPr="00066A1E">
              <w:rPr>
                <w:rFonts w:ascii="Times New Roman" w:hAnsi="Times New Roman"/>
                <w:i/>
                <w:sz w:val="24"/>
              </w:rPr>
              <w:t>на</w:t>
            </w:r>
            <w:proofErr w:type="gramEnd"/>
            <w:r w:rsidRPr="00066A1E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республиканском</w:t>
            </w:r>
          </w:p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066A1E">
              <w:rPr>
                <w:rFonts w:ascii="Times New Roman" w:hAnsi="Times New Roman"/>
                <w:i/>
                <w:sz w:val="24"/>
              </w:rPr>
              <w:t>уровне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 xml:space="preserve">победы и призовые места </w:t>
            </w:r>
            <w:proofErr w:type="gramStart"/>
            <w:r w:rsidRPr="00066A1E">
              <w:rPr>
                <w:rFonts w:ascii="Times New Roman" w:hAnsi="Times New Roman"/>
                <w:i/>
                <w:sz w:val="24"/>
              </w:rPr>
              <w:t>на</w:t>
            </w:r>
            <w:proofErr w:type="gramEnd"/>
          </w:p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066A1E">
              <w:rPr>
                <w:rFonts w:ascii="Times New Roman" w:hAnsi="Times New Roman"/>
                <w:i/>
                <w:sz w:val="24"/>
              </w:rPr>
              <w:t>российском</w:t>
            </w:r>
            <w:proofErr w:type="gramEnd"/>
            <w:r w:rsidRPr="00066A1E">
              <w:rPr>
                <w:rFonts w:ascii="Times New Roman" w:hAnsi="Times New Roman"/>
                <w:i/>
                <w:sz w:val="24"/>
              </w:rPr>
              <w:t xml:space="preserve"> и международном  уровнях</w:t>
            </w:r>
          </w:p>
        </w:tc>
      </w:tr>
      <w:tr w:rsidR="00066A1E" w:rsidRPr="00066A1E" w:rsidTr="000F7C0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ind w:left="180"/>
              <w:jc w:val="both"/>
              <w:rPr>
                <w:rFonts w:ascii="Times New Roman" w:hAnsi="Times New Roman"/>
                <w:sz w:val="24"/>
              </w:rPr>
            </w:pPr>
            <w:r w:rsidRPr="00066A1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sz w:val="24"/>
              </w:rPr>
            </w:pPr>
            <w:r w:rsidRPr="00066A1E">
              <w:rPr>
                <w:rFonts w:ascii="Times New Roman" w:hAnsi="Times New Roman"/>
                <w:sz w:val="24"/>
              </w:rPr>
              <w:t xml:space="preserve">Выступления концертмейстера в ансамбле с учащимися в мероприятиях  внеурочной деятельности.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Список выступлений,  заверенный руководителем, по форме: дата,  мероприятие, в рамках которого имело место данное выступление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участвует на муниципальном уровне</w:t>
            </w:r>
          </w:p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участвует на республиканском</w:t>
            </w:r>
          </w:p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066A1E">
              <w:rPr>
                <w:rFonts w:ascii="Times New Roman" w:hAnsi="Times New Roman"/>
                <w:i/>
                <w:sz w:val="24"/>
              </w:rPr>
              <w:t>уровне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 xml:space="preserve">участвует на </w:t>
            </w:r>
          </w:p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066A1E">
              <w:rPr>
                <w:rFonts w:ascii="Times New Roman" w:hAnsi="Times New Roman"/>
                <w:i/>
                <w:sz w:val="24"/>
              </w:rPr>
              <w:t>российском</w:t>
            </w:r>
            <w:proofErr w:type="gramEnd"/>
            <w:r w:rsidRPr="00066A1E">
              <w:rPr>
                <w:rFonts w:ascii="Times New Roman" w:hAnsi="Times New Roman"/>
                <w:i/>
                <w:sz w:val="24"/>
              </w:rPr>
              <w:t>, международном уровнях</w:t>
            </w:r>
          </w:p>
        </w:tc>
      </w:tr>
      <w:tr w:rsidR="00066A1E" w:rsidRPr="00066A1E" w:rsidTr="000F7C0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ind w:left="180"/>
              <w:jc w:val="both"/>
              <w:rPr>
                <w:rFonts w:ascii="Times New Roman" w:hAnsi="Times New Roman"/>
                <w:sz w:val="24"/>
              </w:rPr>
            </w:pPr>
            <w:r w:rsidRPr="00066A1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sz w:val="24"/>
              </w:rPr>
            </w:pPr>
            <w:r w:rsidRPr="00066A1E">
              <w:rPr>
                <w:rFonts w:ascii="Times New Roman" w:hAnsi="Times New Roman"/>
                <w:sz w:val="24"/>
              </w:rPr>
              <w:t>Исполнительская деятельность концертмейстера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Список выступлений,  заверенный руководителем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 xml:space="preserve">участвует на уровне </w:t>
            </w:r>
          </w:p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 xml:space="preserve">участвует на муниципальном уровне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участвует на республиканском уровне</w:t>
            </w:r>
          </w:p>
        </w:tc>
      </w:tr>
      <w:tr w:rsidR="00066A1E" w:rsidRPr="00066A1E" w:rsidTr="000F7C0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A1E" w:rsidRPr="00066A1E" w:rsidRDefault="00066A1E" w:rsidP="000F7C0B">
            <w:pPr>
              <w:snapToGrid w:val="0"/>
              <w:ind w:left="180"/>
              <w:jc w:val="both"/>
              <w:rPr>
                <w:rFonts w:ascii="Times New Roman" w:hAnsi="Times New Roman"/>
                <w:sz w:val="24"/>
              </w:rPr>
            </w:pPr>
            <w:r w:rsidRPr="00066A1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A1E" w:rsidRPr="00066A1E" w:rsidRDefault="00066A1E" w:rsidP="000F7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A1E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высокого профессионализма, в </w:t>
            </w:r>
            <w:proofErr w:type="spellStart"/>
            <w:r w:rsidRPr="00066A1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66A1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066A1E" w:rsidRPr="00066A1E" w:rsidRDefault="00066A1E" w:rsidP="000F7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A1E">
              <w:rPr>
                <w:rFonts w:ascii="Times New Roman" w:hAnsi="Times New Roman" w:cs="Times New Roman"/>
                <w:sz w:val="24"/>
                <w:szCs w:val="24"/>
              </w:rPr>
              <w:t>наличие грамот, благодарственных писем, полученных за работу концертмейстера</w:t>
            </w:r>
          </w:p>
          <w:p w:rsidR="00066A1E" w:rsidRPr="00066A1E" w:rsidRDefault="00066A1E" w:rsidP="000F7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 </w:t>
            </w:r>
            <w:proofErr w:type="spellStart"/>
            <w:r w:rsidRPr="00066A1E">
              <w:rPr>
                <w:rFonts w:ascii="Times New Roman" w:hAnsi="Times New Roman" w:cs="Times New Roman"/>
                <w:i/>
                <w:sz w:val="24"/>
                <w:szCs w:val="24"/>
              </w:rPr>
              <w:t>межаттестационный</w:t>
            </w:r>
            <w:proofErr w:type="spellEnd"/>
            <w:r w:rsidRPr="00066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Подтверждающие документы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A1E" w:rsidRPr="00066A1E" w:rsidRDefault="00066A1E" w:rsidP="000F7C0B">
            <w:pPr>
              <w:snapToGrid w:val="0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A1E" w:rsidRPr="00066A1E" w:rsidRDefault="00066A1E" w:rsidP="000F7C0B">
            <w:pPr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 xml:space="preserve">имеет грамоты, благодарности на муниципальном уровне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A1E" w:rsidRPr="00066A1E" w:rsidRDefault="00066A1E" w:rsidP="000F7C0B">
            <w:pPr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имеет  грамоты, благодарности на республиканском уровне</w:t>
            </w:r>
          </w:p>
          <w:p w:rsidR="00066A1E" w:rsidRPr="00066A1E" w:rsidRDefault="00066A1E" w:rsidP="000F7C0B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1E" w:rsidRPr="00066A1E" w:rsidRDefault="00066A1E" w:rsidP="000F7C0B">
            <w:pPr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имеет  грамоты, благодарности на российском, международном уровнях</w:t>
            </w:r>
          </w:p>
          <w:p w:rsidR="00066A1E" w:rsidRPr="00066A1E" w:rsidRDefault="00066A1E" w:rsidP="000F7C0B">
            <w:pPr>
              <w:rPr>
                <w:rFonts w:ascii="Times New Roman" w:hAnsi="Times New Roman"/>
                <w:i/>
                <w:sz w:val="24"/>
              </w:rPr>
            </w:pPr>
          </w:p>
        </w:tc>
      </w:tr>
      <w:tr w:rsidR="00066A1E" w:rsidRPr="00066A1E" w:rsidTr="000F7C0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A1E" w:rsidRPr="00066A1E" w:rsidRDefault="00066A1E" w:rsidP="000F7C0B">
            <w:pPr>
              <w:snapToGrid w:val="0"/>
              <w:ind w:left="180"/>
              <w:jc w:val="both"/>
              <w:rPr>
                <w:rFonts w:ascii="Times New Roman" w:hAnsi="Times New Roman"/>
                <w:sz w:val="24"/>
              </w:rPr>
            </w:pPr>
            <w:r w:rsidRPr="00066A1E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sz w:val="24"/>
              </w:rPr>
            </w:pPr>
            <w:r w:rsidRPr="00066A1E">
              <w:rPr>
                <w:rFonts w:ascii="Times New Roman" w:hAnsi="Times New Roman"/>
                <w:sz w:val="24"/>
              </w:rPr>
              <w:t>Наличие наград (грамот, благодарственных писем), полученных за работу в области культуры и искусства</w:t>
            </w:r>
          </w:p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 xml:space="preserve"> (независимо от года получения)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A1E" w:rsidRPr="00066A1E" w:rsidRDefault="00066A1E" w:rsidP="000F7C0B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Подтверждающие документы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A1E" w:rsidRPr="00066A1E" w:rsidRDefault="00066A1E" w:rsidP="000F7C0B">
            <w:pPr>
              <w:snapToGrid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A1E" w:rsidRPr="00066A1E" w:rsidRDefault="00066A1E" w:rsidP="000F7C0B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66A1E">
              <w:rPr>
                <w:rFonts w:ascii="Times New Roman" w:hAnsi="Times New Roman"/>
                <w:b/>
                <w:i/>
                <w:sz w:val="24"/>
              </w:rPr>
              <w:t>5 б.</w:t>
            </w:r>
          </w:p>
          <w:p w:rsidR="00066A1E" w:rsidRPr="00066A1E" w:rsidRDefault="00066A1E" w:rsidP="000F7C0B">
            <w:pPr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 xml:space="preserve">имеет грамоты, благодарности на муниципальном уровне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A1E" w:rsidRPr="00066A1E" w:rsidRDefault="00066A1E" w:rsidP="000F7C0B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66A1E">
              <w:rPr>
                <w:rFonts w:ascii="Times New Roman" w:hAnsi="Times New Roman"/>
                <w:b/>
                <w:i/>
                <w:sz w:val="24"/>
              </w:rPr>
              <w:t>8 б</w:t>
            </w:r>
          </w:p>
          <w:p w:rsidR="00066A1E" w:rsidRPr="00066A1E" w:rsidRDefault="00066A1E" w:rsidP="000F7C0B">
            <w:pPr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 xml:space="preserve"> имеет  грамоты, благодарности на республиканском уровне</w:t>
            </w:r>
          </w:p>
          <w:p w:rsidR="00066A1E" w:rsidRPr="00066A1E" w:rsidRDefault="00066A1E" w:rsidP="000F7C0B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1E" w:rsidRPr="00066A1E" w:rsidRDefault="00066A1E" w:rsidP="000F7C0B">
            <w:pPr>
              <w:snapToGrid w:val="0"/>
              <w:ind w:right="-26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66A1E">
              <w:rPr>
                <w:rFonts w:ascii="Times New Roman" w:hAnsi="Times New Roman"/>
                <w:b/>
                <w:i/>
                <w:sz w:val="24"/>
              </w:rPr>
              <w:t>10 б.</w:t>
            </w:r>
          </w:p>
          <w:p w:rsidR="00066A1E" w:rsidRPr="00066A1E" w:rsidRDefault="00066A1E" w:rsidP="000F7C0B">
            <w:pPr>
              <w:rPr>
                <w:rFonts w:ascii="Times New Roman" w:hAnsi="Times New Roman"/>
                <w:i/>
                <w:sz w:val="24"/>
              </w:rPr>
            </w:pPr>
            <w:r w:rsidRPr="00066A1E">
              <w:rPr>
                <w:rFonts w:ascii="Times New Roman" w:hAnsi="Times New Roman"/>
                <w:i/>
                <w:sz w:val="24"/>
              </w:rPr>
              <w:t>имеет награды,  звание регионального и российского уровней</w:t>
            </w:r>
          </w:p>
          <w:p w:rsidR="00066A1E" w:rsidRPr="00066A1E" w:rsidRDefault="00066A1E" w:rsidP="000F7C0B">
            <w:pPr>
              <w:ind w:right="-26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066A1E" w:rsidRPr="00066A1E" w:rsidRDefault="00066A1E" w:rsidP="00066A1E">
      <w:pPr>
        <w:jc w:val="both"/>
        <w:rPr>
          <w:rFonts w:ascii="Times New Roman" w:hAnsi="Times New Roman"/>
          <w:sz w:val="24"/>
        </w:rPr>
      </w:pPr>
    </w:p>
    <w:p w:rsidR="00066A1E" w:rsidRPr="00066A1E" w:rsidRDefault="00066A1E" w:rsidP="00066A1E">
      <w:pPr>
        <w:jc w:val="both"/>
        <w:rPr>
          <w:rFonts w:ascii="Times New Roman" w:hAnsi="Times New Roman"/>
          <w:sz w:val="24"/>
        </w:rPr>
      </w:pPr>
      <w:r w:rsidRPr="00066A1E">
        <w:rPr>
          <w:rFonts w:ascii="Times New Roman" w:hAnsi="Times New Roman"/>
          <w:sz w:val="24"/>
        </w:rPr>
        <w:t>Количество баллов, набранных педагогическим работником по должности «концертмейстер», не должно быть ниже:</w:t>
      </w:r>
    </w:p>
    <w:p w:rsidR="00066A1E" w:rsidRPr="00066A1E" w:rsidRDefault="00066A1E" w:rsidP="00066A1E">
      <w:pPr>
        <w:ind w:left="360"/>
        <w:jc w:val="both"/>
        <w:rPr>
          <w:rFonts w:ascii="Times New Roman" w:hAnsi="Times New Roman"/>
          <w:sz w:val="24"/>
        </w:rPr>
      </w:pPr>
      <w:r w:rsidRPr="00066A1E">
        <w:rPr>
          <w:rFonts w:ascii="Times New Roman" w:hAnsi="Times New Roman"/>
          <w:sz w:val="24"/>
        </w:rPr>
        <w:t>30 – для высшей квалификационной категории;</w:t>
      </w:r>
    </w:p>
    <w:p w:rsidR="00066A1E" w:rsidRPr="00066A1E" w:rsidRDefault="00066A1E" w:rsidP="00066A1E">
      <w:pPr>
        <w:ind w:left="360"/>
        <w:jc w:val="both"/>
        <w:rPr>
          <w:rFonts w:ascii="Times New Roman" w:hAnsi="Times New Roman"/>
          <w:sz w:val="24"/>
        </w:rPr>
      </w:pPr>
      <w:r w:rsidRPr="00066A1E">
        <w:rPr>
          <w:rFonts w:ascii="Times New Roman" w:hAnsi="Times New Roman"/>
          <w:sz w:val="24"/>
        </w:rPr>
        <w:t xml:space="preserve">25 – для первой квалификационной категории; </w:t>
      </w:r>
    </w:p>
    <w:p w:rsidR="00066A1E" w:rsidRPr="00066A1E" w:rsidRDefault="00066A1E" w:rsidP="00066A1E">
      <w:pPr>
        <w:ind w:left="360"/>
        <w:jc w:val="both"/>
        <w:rPr>
          <w:rFonts w:ascii="Times New Roman" w:hAnsi="Times New Roman"/>
          <w:sz w:val="24"/>
        </w:rPr>
      </w:pPr>
      <w:r w:rsidRPr="00066A1E">
        <w:rPr>
          <w:rFonts w:ascii="Times New Roman" w:hAnsi="Times New Roman"/>
          <w:sz w:val="24"/>
        </w:rPr>
        <w:t>ниже 25 баллов – нет оснований для аттестации на квалификационную категорию.</w:t>
      </w:r>
    </w:p>
    <w:p w:rsidR="00066A1E" w:rsidRDefault="00066A1E" w:rsidP="00066A1E">
      <w:pPr>
        <w:rPr>
          <w:rFonts w:ascii="Times New Roman" w:hAnsi="Times New Roman"/>
          <w:sz w:val="24"/>
          <w:u w:val="single"/>
        </w:rPr>
      </w:pPr>
      <w:r w:rsidRPr="00066A1E">
        <w:rPr>
          <w:rFonts w:ascii="Times New Roman" w:hAnsi="Times New Roman"/>
          <w:sz w:val="24"/>
        </w:rPr>
        <w:t>Примечание: При подсчете баллов на квалификационные категории</w:t>
      </w:r>
      <w:r w:rsidRPr="00066A1E">
        <w:rPr>
          <w:rFonts w:ascii="Times New Roman" w:hAnsi="Times New Roman"/>
          <w:sz w:val="24"/>
          <w:u w:val="single"/>
        </w:rPr>
        <w:t xml:space="preserve"> </w:t>
      </w:r>
      <w:r w:rsidRPr="00066A1E">
        <w:rPr>
          <w:rFonts w:ascii="Times New Roman" w:hAnsi="Times New Roman"/>
          <w:sz w:val="24"/>
        </w:rPr>
        <w:t xml:space="preserve">рассматривается </w:t>
      </w:r>
      <w:r w:rsidRPr="00066A1E">
        <w:rPr>
          <w:rFonts w:ascii="Times New Roman" w:hAnsi="Times New Roman"/>
          <w:sz w:val="24"/>
          <w:u w:val="single"/>
        </w:rPr>
        <w:t>максимальный показатель.</w:t>
      </w:r>
    </w:p>
    <w:p w:rsidR="00066A1E" w:rsidRPr="00066A1E" w:rsidRDefault="00066A1E" w:rsidP="00066A1E">
      <w:pPr>
        <w:rPr>
          <w:rFonts w:ascii="Times New Roman" w:hAnsi="Times New Roman"/>
          <w:sz w:val="24"/>
        </w:rPr>
      </w:pPr>
    </w:p>
    <w:p w:rsidR="00425E4D" w:rsidRDefault="00425E4D" w:rsidP="00425E4D">
      <w:pPr>
        <w:pStyle w:val="a4"/>
        <w:jc w:val="center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 xml:space="preserve">Показатели и критерии оценки портфолио </w:t>
      </w:r>
      <w:r w:rsidRPr="00DF6C8B">
        <w:rPr>
          <w:rFonts w:ascii="Times New Roman" w:hAnsi="Times New Roman"/>
          <w:b/>
          <w:sz w:val="24"/>
        </w:rPr>
        <w:t xml:space="preserve">дистанционных </w:t>
      </w:r>
      <w:r w:rsidRPr="00DF6C8B">
        <w:rPr>
          <w:rFonts w:ascii="Times New Roman" w:hAnsi="Times New Roman"/>
          <w:b/>
          <w:bCs/>
          <w:sz w:val="24"/>
        </w:rPr>
        <w:t xml:space="preserve">учителей, </w:t>
      </w:r>
      <w:r w:rsidRPr="00DF6C8B">
        <w:rPr>
          <w:rFonts w:ascii="Times New Roman" w:hAnsi="Times New Roman"/>
          <w:sz w:val="24"/>
        </w:rPr>
        <w:t xml:space="preserve"> осуществляющих образовательный процесс,</w:t>
      </w:r>
    </w:p>
    <w:p w:rsidR="00425E4D" w:rsidRPr="00DF6C8B" w:rsidRDefault="00425E4D" w:rsidP="00425E4D">
      <w:pPr>
        <w:pStyle w:val="a4"/>
        <w:jc w:val="center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>посредством дистанционных образовательных технологий</w:t>
      </w:r>
    </w:p>
    <w:p w:rsidR="00425E4D" w:rsidRPr="00DF6C8B" w:rsidRDefault="00425E4D" w:rsidP="00425E4D">
      <w:pPr>
        <w:pStyle w:val="a4"/>
        <w:rPr>
          <w:rFonts w:ascii="Times New Roman" w:hAnsi="Times New Roman"/>
          <w:b/>
          <w:bCs/>
          <w:sz w:val="24"/>
        </w:rPr>
      </w:pPr>
    </w:p>
    <w:tbl>
      <w:tblPr>
        <w:tblW w:w="15026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2268"/>
        <w:gridCol w:w="6804"/>
      </w:tblGrid>
      <w:tr w:rsidR="00425E4D" w:rsidRPr="00AD16B5" w:rsidTr="00F21F1E">
        <w:trPr>
          <w:trHeight w:val="762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Наименование критерия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Подтверждающие документы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Ответственные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E4D" w:rsidRPr="00AD16B5" w:rsidRDefault="00425E4D" w:rsidP="00D374A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Количество баллов по каждому показателю</w:t>
            </w:r>
          </w:p>
        </w:tc>
      </w:tr>
      <w:tr w:rsidR="00D374A8" w:rsidRPr="00AD16B5" w:rsidTr="00F21F1E">
        <w:trPr>
          <w:trHeight w:val="2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74A8" w:rsidRPr="00AD16B5" w:rsidRDefault="00D374A8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74A8" w:rsidRPr="00AD16B5" w:rsidRDefault="00D374A8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74A8" w:rsidRPr="00AD16B5" w:rsidRDefault="00D374A8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74A8" w:rsidRPr="00AD16B5" w:rsidRDefault="00D374A8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4A8" w:rsidRPr="00AD16B5" w:rsidRDefault="00D374A8" w:rsidP="00D374A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3B41" w:rsidRPr="00AD16B5" w:rsidTr="00F21F1E"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B41" w:rsidRPr="00AD16B5" w:rsidRDefault="00E85A04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B41" w:rsidRPr="00DF6C8B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в инновационной (экспериментальной) деятельности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B41" w:rsidRPr="00DF6C8B" w:rsidRDefault="004D3B41" w:rsidP="00953BFD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Результат участия – проект, методическая разработка, доклад и др.)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B41" w:rsidRPr="00DF6C8B" w:rsidRDefault="004D3B41" w:rsidP="004D3B41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Министерство образования РМ, управление  образованием муниципалитета, 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54EA" w:rsidRDefault="00E454EA" w:rsidP="00E454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 на уровне образовательной организации - 2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4D3B41" w:rsidRDefault="004D3B41" w:rsidP="002E5CC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4D3B41" w:rsidRPr="00DF6C8B" w:rsidRDefault="004D3B41" w:rsidP="00FA619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международном уровне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6</w:t>
            </w:r>
          </w:p>
        </w:tc>
      </w:tr>
      <w:tr w:rsidR="00425E4D" w:rsidRPr="00AD16B5" w:rsidTr="00F21F1E"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E4D" w:rsidRPr="00AD16B5" w:rsidRDefault="004D3B41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Баллы по показателям суммируются</w:t>
            </w:r>
          </w:p>
        </w:tc>
      </w:tr>
      <w:tr w:rsidR="00D374A8" w:rsidRPr="00AD16B5" w:rsidTr="00F21F1E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74A8" w:rsidRPr="00AD16B5" w:rsidRDefault="00A828E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4A8" w:rsidRPr="0033588C" w:rsidRDefault="00D374A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33588C">
              <w:rPr>
                <w:rFonts w:ascii="Times New Roman" w:hAnsi="Times New Roman"/>
                <w:sz w:val="24"/>
              </w:rPr>
              <w:t xml:space="preserve">Обеспечение высокого качества обучения и </w:t>
            </w:r>
            <w:r w:rsidRPr="0033588C">
              <w:rPr>
                <w:rFonts w:ascii="Times New Roman" w:hAnsi="Times New Roman"/>
                <w:sz w:val="24"/>
              </w:rPr>
              <w:lastRenderedPageBreak/>
              <w:t>воспитания (по результатам внутреннего мониторинга)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74A8" w:rsidRPr="0033588C" w:rsidRDefault="00D374A8" w:rsidP="00331204">
            <w:pPr>
              <w:pStyle w:val="a4"/>
              <w:rPr>
                <w:rFonts w:ascii="Times New Roman" w:hAnsi="Times New Roman"/>
                <w:i/>
                <w:iCs/>
                <w:sz w:val="24"/>
              </w:rPr>
            </w:pPr>
            <w:r w:rsidRPr="0033588C">
              <w:rPr>
                <w:rFonts w:ascii="Times New Roman" w:hAnsi="Times New Roman"/>
                <w:iCs/>
                <w:sz w:val="24"/>
              </w:rPr>
              <w:lastRenderedPageBreak/>
              <w:t>Справка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74A8" w:rsidRPr="0033588C" w:rsidRDefault="00D374A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33588C">
              <w:rPr>
                <w:rFonts w:ascii="Times New Roman" w:hAnsi="Times New Roman"/>
                <w:sz w:val="24"/>
              </w:rPr>
              <w:t xml:space="preserve">Министерство образования РМ, </w:t>
            </w:r>
            <w:r w:rsidRPr="0033588C">
              <w:rPr>
                <w:rFonts w:ascii="Times New Roman" w:hAnsi="Times New Roman"/>
                <w:sz w:val="24"/>
              </w:rPr>
              <w:lastRenderedPageBreak/>
              <w:t>органы управления образованием муниципалитета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12BA" w:rsidRPr="0033588C" w:rsidRDefault="00B012BA" w:rsidP="00B012BA">
            <w:pPr>
              <w:pStyle w:val="a4"/>
              <w:tabs>
                <w:tab w:val="left" w:pos="-107"/>
              </w:tabs>
              <w:jc w:val="center"/>
              <w:rPr>
                <w:rFonts w:ascii="Times New Roman" w:hAnsi="Times New Roman"/>
                <w:sz w:val="24"/>
              </w:rPr>
            </w:pPr>
            <w:r w:rsidRPr="0033588C">
              <w:rPr>
                <w:rFonts w:ascii="Times New Roman" w:hAnsi="Times New Roman"/>
                <w:sz w:val="24"/>
              </w:rPr>
              <w:lastRenderedPageBreak/>
              <w:t>Стабильные положительные результаты (</w:t>
            </w:r>
            <w:proofErr w:type="gramStart"/>
            <w:r w:rsidRPr="0033588C">
              <w:rPr>
                <w:rFonts w:ascii="Times New Roman" w:hAnsi="Times New Roman"/>
                <w:sz w:val="24"/>
              </w:rPr>
              <w:t>за</w:t>
            </w:r>
            <w:proofErr w:type="gramEnd"/>
            <w:r w:rsidRPr="0033588C">
              <w:rPr>
                <w:rFonts w:ascii="Times New Roman" w:hAnsi="Times New Roman"/>
                <w:sz w:val="24"/>
              </w:rPr>
              <w:t xml:space="preserve"> последние 3 года) - 5</w:t>
            </w:r>
          </w:p>
          <w:p w:rsidR="00B012BA" w:rsidRPr="0033588C" w:rsidRDefault="00B012BA" w:rsidP="00B012BA">
            <w:pPr>
              <w:pStyle w:val="a4"/>
              <w:rPr>
                <w:rFonts w:ascii="Times New Roman" w:hAnsi="Times New Roman"/>
                <w:sz w:val="24"/>
              </w:rPr>
            </w:pPr>
            <w:r w:rsidRPr="0033588C">
              <w:rPr>
                <w:rFonts w:ascii="Times New Roman" w:hAnsi="Times New Roman"/>
                <w:sz w:val="24"/>
              </w:rPr>
              <w:lastRenderedPageBreak/>
              <w:t xml:space="preserve"> Положительная динамика (за </w:t>
            </w:r>
            <w:proofErr w:type="gramStart"/>
            <w:r w:rsidRPr="0033588C">
              <w:rPr>
                <w:rFonts w:ascii="Times New Roman" w:hAnsi="Times New Roman"/>
                <w:sz w:val="24"/>
              </w:rPr>
              <w:t>последние</w:t>
            </w:r>
            <w:proofErr w:type="gramEnd"/>
            <w:r w:rsidRPr="0033588C">
              <w:rPr>
                <w:rFonts w:ascii="Times New Roman" w:hAnsi="Times New Roman"/>
                <w:sz w:val="24"/>
              </w:rPr>
              <w:t xml:space="preserve"> 3 года) - 6</w:t>
            </w:r>
          </w:p>
          <w:p w:rsidR="00D374A8" w:rsidRPr="0033588C" w:rsidRDefault="00B012BA" w:rsidP="002D24D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33588C">
              <w:rPr>
                <w:rFonts w:ascii="Times New Roman" w:hAnsi="Times New Roman"/>
                <w:sz w:val="24"/>
              </w:rPr>
              <w:t xml:space="preserve">При отсутствии стабильных положительных результатов     необходимо представить </w:t>
            </w:r>
            <w:r w:rsidRPr="0033588C">
              <w:rPr>
                <w:rFonts w:ascii="Times New Roman" w:hAnsi="Times New Roman"/>
                <w:b/>
                <w:sz w:val="24"/>
              </w:rPr>
              <w:t>справку - пояснение</w:t>
            </w:r>
            <w:r w:rsidRPr="0033588C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D374A8" w:rsidRPr="00AD16B5" w:rsidTr="00F21F1E"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D374A8" w:rsidRPr="00AD16B5" w:rsidRDefault="00A828E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D374A8" w:rsidRPr="0033588C" w:rsidRDefault="00D374A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33588C">
              <w:rPr>
                <w:rFonts w:ascii="Times New Roman" w:hAnsi="Times New Roman"/>
                <w:sz w:val="24"/>
              </w:rPr>
              <w:t>Результаты участия обучающихся во Всероссийских олимпиадах для детей-инвалидов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D374A8" w:rsidRPr="0033588C" w:rsidRDefault="00D374A8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33588C">
              <w:rPr>
                <w:rFonts w:ascii="Times New Roman" w:hAnsi="Times New Roman"/>
                <w:iCs/>
                <w:sz w:val="24"/>
              </w:rPr>
              <w:t>Грамоты, дипломы или другие документы, подтверждающие участие, победы и призовые места</w:t>
            </w:r>
            <w:r w:rsidRPr="0033588C">
              <w:rPr>
                <w:rFonts w:ascii="Times New Roman" w:hAnsi="Times New Roman"/>
                <w:i/>
                <w:iCs/>
                <w:sz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D374A8" w:rsidRPr="0033588C" w:rsidRDefault="00D374A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33588C">
              <w:rPr>
                <w:rFonts w:ascii="Times New Roman" w:hAnsi="Times New Roman"/>
                <w:sz w:val="24"/>
              </w:rPr>
              <w:t>Министерство образования РМ, органы управления образованием муниципалитета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4A8" w:rsidRPr="0033588C" w:rsidRDefault="00D374A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33588C">
              <w:rPr>
                <w:rFonts w:ascii="Times New Roman" w:hAnsi="Times New Roman"/>
                <w:sz w:val="24"/>
              </w:rPr>
              <w:t>Участие, победы и призовые места в муниципальном этапе</w:t>
            </w:r>
            <w:r w:rsidR="000B46D8" w:rsidRPr="0033588C">
              <w:rPr>
                <w:rFonts w:ascii="Times New Roman" w:hAnsi="Times New Roman"/>
                <w:sz w:val="24"/>
              </w:rPr>
              <w:t xml:space="preserve"> - 3</w:t>
            </w:r>
          </w:p>
          <w:p w:rsidR="00D374A8" w:rsidRPr="0033588C" w:rsidRDefault="00D374A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33588C">
              <w:rPr>
                <w:rFonts w:ascii="Times New Roman" w:hAnsi="Times New Roman"/>
                <w:sz w:val="24"/>
              </w:rPr>
              <w:t>Участие, победы и призовые места в республиканском этапе</w:t>
            </w:r>
            <w:r w:rsidR="000B46D8" w:rsidRPr="0033588C">
              <w:rPr>
                <w:rFonts w:ascii="Times New Roman" w:hAnsi="Times New Roman"/>
                <w:sz w:val="24"/>
              </w:rPr>
              <w:t xml:space="preserve"> - 4</w:t>
            </w:r>
          </w:p>
          <w:p w:rsidR="007532E2" w:rsidRPr="0033588C" w:rsidRDefault="00D374A8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33588C">
              <w:rPr>
                <w:rFonts w:ascii="Times New Roman" w:hAnsi="Times New Roman"/>
                <w:sz w:val="24"/>
              </w:rPr>
              <w:t>Участие, победы и призовые места в российском</w:t>
            </w:r>
            <w:r w:rsidR="007532E2" w:rsidRPr="0033588C">
              <w:rPr>
                <w:rFonts w:ascii="Times New Roman" w:hAnsi="Times New Roman"/>
                <w:sz w:val="24"/>
              </w:rPr>
              <w:t xml:space="preserve"> этапе - 5</w:t>
            </w:r>
          </w:p>
          <w:p w:rsidR="00D374A8" w:rsidRPr="0033588C" w:rsidRDefault="007532E2" w:rsidP="007532E2">
            <w:pPr>
              <w:pStyle w:val="a4"/>
              <w:rPr>
                <w:rFonts w:ascii="Times New Roman" w:hAnsi="Times New Roman"/>
                <w:sz w:val="24"/>
              </w:rPr>
            </w:pPr>
            <w:r w:rsidRPr="0033588C">
              <w:rPr>
                <w:rFonts w:ascii="Times New Roman" w:hAnsi="Times New Roman"/>
                <w:sz w:val="24"/>
              </w:rPr>
              <w:t xml:space="preserve">Участие, победы и призовые места в </w:t>
            </w:r>
            <w:r w:rsidR="00D374A8" w:rsidRPr="0033588C">
              <w:rPr>
                <w:rFonts w:ascii="Times New Roman" w:hAnsi="Times New Roman"/>
                <w:sz w:val="24"/>
              </w:rPr>
              <w:t>международном этап</w:t>
            </w:r>
            <w:r w:rsidRPr="0033588C">
              <w:rPr>
                <w:rFonts w:ascii="Times New Roman" w:hAnsi="Times New Roman"/>
                <w:sz w:val="24"/>
              </w:rPr>
              <w:t>е</w:t>
            </w:r>
            <w:r w:rsidR="000B46D8" w:rsidRPr="0033588C">
              <w:rPr>
                <w:rFonts w:ascii="Times New Roman" w:hAnsi="Times New Roman"/>
                <w:sz w:val="24"/>
              </w:rPr>
              <w:t xml:space="preserve"> - </w:t>
            </w:r>
            <w:r w:rsidRPr="0033588C">
              <w:rPr>
                <w:rFonts w:ascii="Times New Roman" w:hAnsi="Times New Roman"/>
                <w:sz w:val="24"/>
              </w:rPr>
              <w:t>6</w:t>
            </w:r>
          </w:p>
        </w:tc>
      </w:tr>
      <w:tr w:rsidR="00425E4D" w:rsidRPr="00AD16B5" w:rsidTr="00F21F1E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25E4D" w:rsidRPr="0033588C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25E4D" w:rsidRPr="0033588C" w:rsidRDefault="00425E4D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25E4D" w:rsidRPr="0033588C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E4D" w:rsidRPr="0033588C" w:rsidRDefault="00425E4D" w:rsidP="000B46D8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33588C">
              <w:rPr>
                <w:rFonts w:ascii="Times New Roman" w:hAnsi="Times New Roman"/>
                <w:iCs/>
                <w:sz w:val="24"/>
              </w:rPr>
              <w:t>При наличии более 1 призового места +1 балл за каждого победителя и призера в каждом уровне</w:t>
            </w:r>
          </w:p>
          <w:p w:rsidR="000B46D8" w:rsidRPr="0033588C" w:rsidRDefault="000B46D8" w:rsidP="000B46D8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33588C">
              <w:rPr>
                <w:rFonts w:ascii="Times New Roman" w:hAnsi="Times New Roman"/>
                <w:iCs/>
                <w:sz w:val="24"/>
              </w:rPr>
              <w:t>Баллы суммируются</w:t>
            </w:r>
          </w:p>
        </w:tc>
      </w:tr>
      <w:tr w:rsidR="002A7E5A" w:rsidRPr="00AD16B5" w:rsidTr="00F21F1E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E5A" w:rsidRPr="00AD16B5" w:rsidRDefault="00A828E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E5A" w:rsidRPr="00DF6C8B" w:rsidRDefault="002A7E5A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авторских программ, методических пособий, методических рекомендаций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E5A" w:rsidRPr="00DF6C8B" w:rsidRDefault="002A7E5A" w:rsidP="006254F8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Сертификат-решение экспертного совета или внешняя рецензия  </w:t>
            </w:r>
            <w:r>
              <w:rPr>
                <w:rFonts w:ascii="Times New Roman" w:hAnsi="Times New Roman"/>
                <w:iCs/>
                <w:sz w:val="24"/>
              </w:rPr>
              <w:t>сертифицированного эксперта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E5A" w:rsidRPr="00DF6C8B" w:rsidRDefault="002A7E5A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E5A" w:rsidRDefault="002A7E5A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2A7E5A" w:rsidRPr="00DF6C8B" w:rsidRDefault="002A7E5A" w:rsidP="006254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2A7E5A" w:rsidRDefault="002A7E5A" w:rsidP="006254F8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- 5</w:t>
            </w:r>
          </w:p>
          <w:p w:rsidR="002A7E5A" w:rsidRDefault="002A7E5A" w:rsidP="006254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6</w:t>
            </w:r>
          </w:p>
          <w:p w:rsidR="002A7E5A" w:rsidRDefault="002A7E5A" w:rsidP="006254F8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2A7E5A" w:rsidRPr="00DF6C8B" w:rsidRDefault="002A7E5A" w:rsidP="006254F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425E4D" w:rsidRPr="00AD16B5" w:rsidTr="00F21F1E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E4D" w:rsidRPr="00AD16B5" w:rsidRDefault="00A828E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E4D" w:rsidRPr="0033588C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33588C">
              <w:rPr>
                <w:rFonts w:ascii="Times New Roman" w:hAnsi="Times New Roman"/>
                <w:sz w:val="24"/>
              </w:rPr>
              <w:t>Наличие дистанционного сопровождения образовательного процесса</w:t>
            </w:r>
          </w:p>
          <w:p w:rsidR="00425E4D" w:rsidRPr="0033588C" w:rsidRDefault="00425E4D" w:rsidP="00953BFD">
            <w:pPr>
              <w:pStyle w:val="a4"/>
              <w:rPr>
                <w:rFonts w:ascii="Times New Roman" w:hAnsi="Times New Roman"/>
                <w:sz w:val="24"/>
              </w:rPr>
            </w:pPr>
            <w:r w:rsidRPr="0033588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E4D" w:rsidRPr="0033588C" w:rsidRDefault="00425E4D" w:rsidP="00331204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33588C">
              <w:rPr>
                <w:rFonts w:ascii="Times New Roman" w:hAnsi="Times New Roman"/>
                <w:iCs/>
                <w:sz w:val="24"/>
              </w:rPr>
              <w:t xml:space="preserve">Справка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E4D" w:rsidRPr="0033588C" w:rsidRDefault="004D3B41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33588C">
              <w:rPr>
                <w:rFonts w:ascii="Times New Roman" w:hAnsi="Times New Roman"/>
                <w:sz w:val="24"/>
              </w:rPr>
              <w:t>Министерство образования  РМ, органы управления образованием муниципалитета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ED" w:rsidRPr="0033588C" w:rsidRDefault="00A828ED" w:rsidP="00A828ED">
            <w:pPr>
              <w:pStyle w:val="a4"/>
              <w:rPr>
                <w:rFonts w:ascii="Times New Roman" w:hAnsi="Times New Roman"/>
                <w:sz w:val="24"/>
              </w:rPr>
            </w:pPr>
            <w:r w:rsidRPr="0033588C">
              <w:rPr>
                <w:rFonts w:ascii="Times New Roman" w:hAnsi="Times New Roman"/>
                <w:sz w:val="24"/>
              </w:rPr>
              <w:t>Систематическое ведение «электронного журнала» - 3</w:t>
            </w:r>
          </w:p>
          <w:p w:rsidR="00A828ED" w:rsidRPr="0033588C" w:rsidRDefault="00A828ED" w:rsidP="00A828ED">
            <w:pPr>
              <w:pStyle w:val="a4"/>
              <w:rPr>
                <w:rFonts w:ascii="Times New Roman" w:hAnsi="Times New Roman"/>
                <w:sz w:val="24"/>
              </w:rPr>
            </w:pPr>
            <w:r w:rsidRPr="0033588C">
              <w:rPr>
                <w:rFonts w:ascii="Times New Roman" w:hAnsi="Times New Roman"/>
                <w:sz w:val="24"/>
              </w:rPr>
              <w:t>Систематическое ведение «электронного журнала» и  «электронного дневника» -5</w:t>
            </w:r>
          </w:p>
          <w:p w:rsidR="00425E4D" w:rsidRPr="0033588C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F706A8" w:rsidRPr="00AD16B5" w:rsidTr="00F21F1E"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06A8" w:rsidRPr="00AD16B5" w:rsidRDefault="00C461E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06A8" w:rsidRPr="00DF6C8B" w:rsidRDefault="00F706A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Результаты участия воспитанников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:</w:t>
            </w:r>
          </w:p>
          <w:p w:rsidR="00F706A8" w:rsidRPr="00DF6C8B" w:rsidRDefault="00F706A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конкурсах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F706A8" w:rsidRPr="00DF6C8B" w:rsidRDefault="00F706A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выставках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F706A8" w:rsidRPr="00DF6C8B" w:rsidRDefault="00F706A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турнирах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F706A8" w:rsidRPr="00DF6C8B" w:rsidRDefault="00F706A8" w:rsidP="002E5CCA">
            <w:pPr>
              <w:pStyle w:val="a4"/>
              <w:rPr>
                <w:rFonts w:ascii="Times New Roman" w:hAnsi="Times New Roman"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sz w:val="24"/>
              </w:rPr>
              <w:t>соревнованиях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F706A8" w:rsidRPr="00DF6C8B" w:rsidRDefault="00F706A8" w:rsidP="002E5CCA">
            <w:pPr>
              <w:pStyle w:val="a4"/>
              <w:rPr>
                <w:rFonts w:ascii="Times New Roman" w:hAnsi="Times New Roman"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sz w:val="24"/>
              </w:rPr>
              <w:t>акциях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F706A8" w:rsidRPr="00DF6C8B" w:rsidRDefault="00F706A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другое.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706A8" w:rsidRPr="00DF6C8B" w:rsidRDefault="00F706A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Грамоты или документы, подтверждающие победы и призовые места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706A8" w:rsidRPr="00DF6C8B" w:rsidRDefault="00F706A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706A8" w:rsidRDefault="00F706A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>заочных/дистанционных мероприятиях  в сети «Интернет» -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DF6C8B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(независимо от количества призеров)</w:t>
            </w:r>
          </w:p>
          <w:p w:rsidR="00F706A8" w:rsidRDefault="00F706A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мероприятиях</w:t>
            </w:r>
            <w:r>
              <w:rPr>
                <w:rFonts w:ascii="Times New Roman" w:hAnsi="Times New Roman"/>
                <w:sz w:val="24"/>
              </w:rPr>
              <w:t xml:space="preserve"> – 3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F706A8" w:rsidRDefault="00F706A8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республиканских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мероприятиях</w:t>
            </w:r>
            <w:r>
              <w:rPr>
                <w:rFonts w:ascii="Times New Roman" w:hAnsi="Times New Roman"/>
                <w:sz w:val="24"/>
              </w:rPr>
              <w:t xml:space="preserve"> – 4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F706A8" w:rsidRDefault="00F706A8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российских мероприятиях </w:t>
            </w:r>
            <w:r>
              <w:rPr>
                <w:rFonts w:ascii="Times New Roman" w:hAnsi="Times New Roman"/>
                <w:sz w:val="24"/>
              </w:rPr>
              <w:t xml:space="preserve"> - 5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F706A8" w:rsidRDefault="00F706A8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</w:t>
            </w:r>
            <w:r>
              <w:rPr>
                <w:rFonts w:ascii="Times New Roman" w:hAnsi="Times New Roman"/>
                <w:sz w:val="24"/>
              </w:rPr>
              <w:t>в очных международных</w:t>
            </w:r>
            <w:r w:rsidRPr="00DF6C8B">
              <w:rPr>
                <w:rFonts w:ascii="Times New Roman" w:hAnsi="Times New Roman"/>
                <w:sz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</w:rPr>
              <w:t>- 6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F706A8" w:rsidRPr="00ED0EB2" w:rsidRDefault="00F706A8" w:rsidP="002E5CC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5E4D" w:rsidRPr="00AD16B5" w:rsidTr="00F21F1E"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25E4D" w:rsidRPr="00AD16B5" w:rsidRDefault="00F706A8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425E4D" w:rsidRPr="00AD16B5" w:rsidTr="00F21F1E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E4D" w:rsidRPr="00AD16B5" w:rsidRDefault="00C461E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E4D" w:rsidRPr="0033588C" w:rsidRDefault="00C93CD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33588C">
              <w:rPr>
                <w:rFonts w:ascii="Times New Roman" w:hAnsi="Times New Roman"/>
                <w:sz w:val="24"/>
              </w:rPr>
              <w:t>Взаимодействие с родителями</w:t>
            </w:r>
          </w:p>
          <w:p w:rsidR="00425E4D" w:rsidRPr="0033588C" w:rsidRDefault="00425E4D" w:rsidP="00FD1172">
            <w:pPr>
              <w:pStyle w:val="a4"/>
              <w:rPr>
                <w:rFonts w:ascii="Times New Roman" w:hAnsi="Times New Roman"/>
                <w:sz w:val="24"/>
              </w:rPr>
            </w:pPr>
            <w:r w:rsidRPr="0033588C">
              <w:rPr>
                <w:rFonts w:ascii="Times New Roman" w:hAnsi="Times New Roman"/>
                <w:sz w:val="24"/>
              </w:rPr>
              <w:t xml:space="preserve">(участие родителей в выполнении творческих работ, участие в форумах </w:t>
            </w:r>
            <w:proofErr w:type="spellStart"/>
            <w:r w:rsidR="00FD1172">
              <w:rPr>
                <w:rFonts w:ascii="Times New Roman" w:hAnsi="Times New Roman"/>
                <w:sz w:val="24"/>
              </w:rPr>
              <w:t>и.т.д</w:t>
            </w:r>
            <w:proofErr w:type="spellEnd"/>
            <w:r w:rsidR="00FD1172">
              <w:rPr>
                <w:rFonts w:ascii="Times New Roman" w:hAnsi="Times New Roman"/>
                <w:sz w:val="24"/>
              </w:rPr>
              <w:t>.</w:t>
            </w:r>
            <w:r w:rsidRPr="0033588C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E4D" w:rsidRPr="0033588C" w:rsidRDefault="00425E4D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33588C">
              <w:rPr>
                <w:rFonts w:ascii="Times New Roman" w:hAnsi="Times New Roman"/>
                <w:sz w:val="24"/>
              </w:rPr>
              <w:t xml:space="preserve">Справка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E4D" w:rsidRPr="0033588C" w:rsidRDefault="004D3B41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33588C">
              <w:rPr>
                <w:rFonts w:ascii="Times New Roman" w:hAnsi="Times New Roman"/>
                <w:sz w:val="24"/>
              </w:rPr>
              <w:t>Министерство образования  РМ, органы управления образованием муниципалитета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E4D" w:rsidRPr="0033588C" w:rsidRDefault="00C93CD9" w:rsidP="00331204">
            <w:pPr>
              <w:pStyle w:val="a4"/>
              <w:rPr>
                <w:rFonts w:ascii="Times New Roman" w:hAnsi="Times New Roman"/>
                <w:sz w:val="24"/>
              </w:rPr>
            </w:pPr>
            <w:r w:rsidRPr="0033588C">
              <w:rPr>
                <w:rFonts w:ascii="Times New Roman" w:hAnsi="Times New Roman"/>
                <w:sz w:val="24"/>
              </w:rPr>
              <w:t>Системное взаимодействие - 5</w:t>
            </w:r>
          </w:p>
        </w:tc>
      </w:tr>
      <w:tr w:rsidR="00D374A8" w:rsidRPr="00AD16B5" w:rsidTr="00F21F1E"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74A8" w:rsidRPr="00AD16B5" w:rsidRDefault="00C461E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74A8" w:rsidRPr="00AD16B5" w:rsidRDefault="00D374A8" w:rsidP="00D374A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Наличие публикаций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74A8" w:rsidRPr="00AD16B5" w:rsidRDefault="00D374A8" w:rsidP="00331204">
            <w:pPr>
              <w:pStyle w:val="a4"/>
              <w:rPr>
                <w:rFonts w:ascii="Times New Roman" w:hAnsi="Times New Roman"/>
                <w:iCs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 xml:space="preserve">Титульный лист печатного издания, страница  «содержание» сборника, </w:t>
            </w:r>
            <w:r w:rsidRPr="00AD16B5">
              <w:rPr>
                <w:rFonts w:ascii="Times New Roman" w:hAnsi="Times New Roman"/>
                <w:iCs/>
                <w:sz w:val="22"/>
                <w:szCs w:val="22"/>
              </w:rPr>
              <w:t>свидетельство об электронной публикации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74A8" w:rsidRPr="00AD16B5" w:rsidRDefault="00936EF9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18CF" w:rsidRPr="00DF6C8B" w:rsidRDefault="005F18CF" w:rsidP="005F18C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Материалы, прошедшие экспертизу  на сайтах, порталах сети Интернет – 2 (независимо от количества).</w:t>
            </w:r>
          </w:p>
          <w:p w:rsidR="005F18CF" w:rsidRDefault="005F18CF" w:rsidP="005F18C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5F18CF" w:rsidRPr="00DF6C8B" w:rsidRDefault="005F18CF" w:rsidP="005F18C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5F18CF" w:rsidRDefault="005F18CF" w:rsidP="005F18CF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5F18CF" w:rsidRDefault="005F18CF" w:rsidP="005F18C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5F18CF" w:rsidRDefault="005F18CF" w:rsidP="005F18CF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D374A8" w:rsidRPr="00AD16B5" w:rsidRDefault="005F18CF" w:rsidP="005F18C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425E4D" w:rsidRPr="00AD16B5" w:rsidTr="00F21F1E"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E4D" w:rsidRPr="00AD16B5" w:rsidRDefault="005F18CF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D374A8" w:rsidRPr="00AD16B5" w:rsidTr="00F21F1E"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74A8" w:rsidRPr="00AD16B5" w:rsidRDefault="00C461E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D374A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74A8" w:rsidRPr="00AD16B5" w:rsidRDefault="00D374A8" w:rsidP="00D374A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Наличие авторских программ, методических пособий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74A8" w:rsidRPr="00AD16B5" w:rsidRDefault="00D374A8" w:rsidP="00331204">
            <w:pPr>
              <w:pStyle w:val="a4"/>
              <w:rPr>
                <w:rFonts w:ascii="Times New Roman" w:hAnsi="Times New Roman"/>
                <w:iCs/>
                <w:sz w:val="22"/>
                <w:szCs w:val="22"/>
              </w:rPr>
            </w:pPr>
            <w:r w:rsidRPr="00AD16B5">
              <w:rPr>
                <w:rFonts w:ascii="Times New Roman" w:hAnsi="Times New Roman"/>
                <w:iCs/>
                <w:sz w:val="22"/>
                <w:szCs w:val="22"/>
              </w:rPr>
              <w:t>Сертификат-решение экспертного совета.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74A8" w:rsidRPr="00AD16B5" w:rsidRDefault="00D374A8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Министерство образования РМ, органы управления образованием муниципалитета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74A8" w:rsidRPr="00AD16B5" w:rsidRDefault="00D374A8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На муниципальном уровне</w:t>
            </w:r>
          </w:p>
          <w:p w:rsidR="00D374A8" w:rsidRPr="00AD16B5" w:rsidRDefault="00D374A8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На республиканском уровне</w:t>
            </w:r>
          </w:p>
          <w:p w:rsidR="00D374A8" w:rsidRPr="00AD16B5" w:rsidRDefault="00D374A8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На российском уровне</w:t>
            </w:r>
          </w:p>
        </w:tc>
      </w:tr>
      <w:tr w:rsidR="00425E4D" w:rsidRPr="00AD16B5" w:rsidTr="00F21F1E"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iCs/>
                <w:sz w:val="22"/>
                <w:szCs w:val="22"/>
              </w:rPr>
              <w:t>При наличии более одной программы +1 балл (в каждом уровне).</w:t>
            </w:r>
          </w:p>
        </w:tc>
      </w:tr>
      <w:tr w:rsidR="00495300" w:rsidRPr="00AD16B5" w:rsidTr="00F21F1E"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300" w:rsidRPr="00AD16B5" w:rsidRDefault="00495300" w:rsidP="00C461E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C461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300" w:rsidRPr="00DF6C8B" w:rsidRDefault="00495300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(очно)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300" w:rsidRPr="00DF6C8B" w:rsidRDefault="00495300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300" w:rsidRPr="00DF6C8B" w:rsidRDefault="00495300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5300" w:rsidRPr="00DF6C8B" w:rsidRDefault="00495300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495300" w:rsidRPr="00DF6C8B" w:rsidRDefault="00495300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495300" w:rsidRDefault="00495300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495300" w:rsidRDefault="00495300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495300" w:rsidRDefault="00495300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495300" w:rsidRDefault="00495300" w:rsidP="00CA3913"/>
          <w:p w:rsidR="00495300" w:rsidRDefault="00495300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495300" w:rsidRPr="00DF6C8B" w:rsidRDefault="00495300" w:rsidP="00CA3913">
            <w:pPr>
              <w:rPr>
                <w:rFonts w:ascii="Times New Roman" w:hAnsi="Times New Roman"/>
                <w:iCs/>
                <w:sz w:val="24"/>
              </w:rPr>
            </w:pPr>
          </w:p>
        </w:tc>
      </w:tr>
      <w:tr w:rsidR="00495300" w:rsidRPr="00AD16B5" w:rsidTr="00F21F1E"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5300" w:rsidRPr="00AD16B5" w:rsidRDefault="00495300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5300" w:rsidRPr="00AD16B5" w:rsidRDefault="00495300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5300" w:rsidRPr="00AD16B5" w:rsidRDefault="00495300" w:rsidP="00331204">
            <w:pPr>
              <w:pStyle w:val="a4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5300" w:rsidRPr="00AD16B5" w:rsidRDefault="00495300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5300" w:rsidRDefault="00495300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Баллы по показателям суммируются</w:t>
            </w:r>
          </w:p>
          <w:p w:rsidR="00495300" w:rsidRPr="00AD16B5" w:rsidRDefault="00495300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19A7" w:rsidRPr="00AD16B5" w:rsidTr="00F21F1E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19A7" w:rsidRPr="00AD16B5" w:rsidRDefault="00F119A7" w:rsidP="00C461E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1</w:t>
            </w:r>
            <w:r w:rsidR="00C461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19A7" w:rsidRPr="00AD16B5" w:rsidRDefault="00F119A7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16B5">
              <w:rPr>
                <w:rFonts w:ascii="Times New Roman" w:hAnsi="Times New Roman"/>
                <w:sz w:val="22"/>
                <w:szCs w:val="22"/>
              </w:rPr>
              <w:t>Здоровьесбережение</w:t>
            </w:r>
            <w:proofErr w:type="spellEnd"/>
            <w:r w:rsidRPr="00AD16B5">
              <w:rPr>
                <w:rFonts w:ascii="Times New Roman" w:hAnsi="Times New Roman"/>
                <w:sz w:val="22"/>
                <w:szCs w:val="22"/>
              </w:rPr>
              <w:t xml:space="preserve"> в образовательном процессе (результаты работы по сохранению и укреплению здоровья </w:t>
            </w:r>
            <w:proofErr w:type="gramStart"/>
            <w:r w:rsidRPr="00AD16B5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AD16B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19A7" w:rsidRPr="00AD16B5" w:rsidRDefault="00F119A7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19A7" w:rsidRPr="00AD16B5" w:rsidRDefault="004D3B41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Министерство образования  РМ, органы управления образованием муниципалитета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9A7" w:rsidRPr="00AD16B5" w:rsidRDefault="00F119A7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AD16B5">
              <w:rPr>
                <w:rFonts w:ascii="Times New Roman" w:hAnsi="Times New Roman"/>
                <w:sz w:val="22"/>
                <w:szCs w:val="22"/>
              </w:rPr>
              <w:t xml:space="preserve">птимизация учебного процесса с целью сохранения и укрепления здоровья </w:t>
            </w:r>
            <w:proofErr w:type="gramStart"/>
            <w:r w:rsidRPr="00AD16B5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="00C93CD9">
              <w:rPr>
                <w:rFonts w:ascii="Times New Roman" w:hAnsi="Times New Roman"/>
                <w:sz w:val="22"/>
                <w:szCs w:val="22"/>
              </w:rPr>
              <w:t xml:space="preserve"> - 3</w:t>
            </w:r>
          </w:p>
          <w:p w:rsidR="00F119A7" w:rsidRPr="00AD16B5" w:rsidRDefault="00F119A7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AD16B5">
              <w:rPr>
                <w:rFonts w:ascii="Times New Roman" w:hAnsi="Times New Roman"/>
                <w:sz w:val="22"/>
                <w:szCs w:val="22"/>
              </w:rPr>
              <w:t xml:space="preserve">редставление оригинальной методики используемой для укрепления здоровья </w:t>
            </w:r>
            <w:proofErr w:type="gramStart"/>
            <w:r w:rsidRPr="00AD16B5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="00C93CD9">
              <w:rPr>
                <w:rFonts w:ascii="Times New Roman" w:hAnsi="Times New Roman"/>
                <w:sz w:val="22"/>
                <w:szCs w:val="22"/>
              </w:rPr>
              <w:t xml:space="preserve"> - 4</w:t>
            </w:r>
          </w:p>
          <w:p w:rsidR="00F119A7" w:rsidRPr="00AD16B5" w:rsidRDefault="00F119A7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AD16B5">
              <w:rPr>
                <w:rFonts w:ascii="Times New Roman" w:hAnsi="Times New Roman"/>
                <w:sz w:val="22"/>
                <w:szCs w:val="22"/>
              </w:rPr>
              <w:t xml:space="preserve">собые достижения в области сохранения и укрепления здоровья и их доказательное представление </w:t>
            </w:r>
            <w:r w:rsidR="00C93CD9">
              <w:rPr>
                <w:rFonts w:ascii="Times New Roman" w:hAnsi="Times New Roman"/>
                <w:sz w:val="22"/>
                <w:szCs w:val="22"/>
              </w:rPr>
              <w:t xml:space="preserve"> - 5</w:t>
            </w:r>
          </w:p>
        </w:tc>
      </w:tr>
      <w:tr w:rsidR="00726ED9" w:rsidRPr="00AD16B5" w:rsidTr="00F21F1E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6ED9" w:rsidRPr="00AD16B5" w:rsidRDefault="00C93CD9" w:rsidP="00C461E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C461E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6ED9" w:rsidRPr="00DF6C8B" w:rsidRDefault="00726ED9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роведение, мастер-классов, </w:t>
            </w:r>
            <w:r>
              <w:rPr>
                <w:rFonts w:ascii="Times New Roman" w:hAnsi="Times New Roman"/>
                <w:sz w:val="24"/>
              </w:rPr>
              <w:t xml:space="preserve">открытых занятий, </w:t>
            </w:r>
            <w:r w:rsidRPr="00DF6C8B"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 xml:space="preserve"> (очно)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6ED9" w:rsidRPr="00DF6C8B" w:rsidRDefault="00726ED9" w:rsidP="00CA3913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iCs/>
                <w:sz w:val="24"/>
              </w:rPr>
              <w:t>Список мастер-классов, открытых уроков, мероприятий по форме: дата, место, тема, название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6ED9" w:rsidRPr="00DF6C8B" w:rsidRDefault="00726ED9" w:rsidP="00CA3913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D9" w:rsidRPr="00DF6C8B" w:rsidRDefault="00726ED9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726ED9" w:rsidRPr="00DF6C8B" w:rsidRDefault="00726ED9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726ED9" w:rsidRDefault="00726ED9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726ED9" w:rsidRDefault="00726ED9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726ED9" w:rsidRDefault="00726ED9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726ED9" w:rsidRDefault="00726ED9" w:rsidP="00CA391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уровне.</w:t>
            </w:r>
          </w:p>
          <w:p w:rsidR="00726ED9" w:rsidRDefault="00726ED9" w:rsidP="00CA391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суммируются.</w:t>
            </w:r>
          </w:p>
        </w:tc>
      </w:tr>
      <w:tr w:rsidR="00F119A7" w:rsidRPr="00AD16B5" w:rsidTr="00F21F1E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19A7" w:rsidRPr="00AD16B5" w:rsidRDefault="00F119A7" w:rsidP="00C461E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1</w:t>
            </w:r>
            <w:r w:rsidR="00C461E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19A7" w:rsidRPr="00AD16B5" w:rsidRDefault="00F119A7" w:rsidP="00B17D0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Общественно-педагогическая  активность педагога: участие в комиссиях, </w:t>
            </w:r>
            <w:r>
              <w:rPr>
                <w:rFonts w:ascii="Times New Roman" w:hAnsi="Times New Roman"/>
                <w:sz w:val="24"/>
              </w:rPr>
              <w:t xml:space="preserve">педагогических сообществах, </w:t>
            </w:r>
            <w:r w:rsidRPr="00DF6C8B">
              <w:rPr>
                <w:rFonts w:ascii="Times New Roman" w:hAnsi="Times New Roman"/>
                <w:sz w:val="24"/>
              </w:rPr>
              <w:t xml:space="preserve">в жюри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конкурсов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19A7" w:rsidRPr="00AD16B5" w:rsidRDefault="00F119A7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lastRenderedPageBreak/>
              <w:t>Дипломы, справки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19A7" w:rsidRPr="00AD16B5" w:rsidRDefault="004D3B41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Министерство образования  РМ, органы управления образованием муниципалитета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315" w:rsidRPr="009C5C2F" w:rsidRDefault="00740315" w:rsidP="00740315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Председатель (член) профкома –2 </w:t>
            </w:r>
          </w:p>
          <w:p w:rsidR="00740315" w:rsidRPr="009C5C2F" w:rsidRDefault="00740315" w:rsidP="00740315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>Руководитель методическ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9C5C2F">
              <w:rPr>
                <w:rFonts w:ascii="Times New Roman" w:hAnsi="Times New Roman"/>
                <w:sz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9C5C2F">
              <w:rPr>
                <w:rFonts w:ascii="Times New Roman" w:hAnsi="Times New Roman"/>
                <w:sz w:val="24"/>
              </w:rPr>
              <w:t xml:space="preserve"> - 2</w:t>
            </w:r>
          </w:p>
          <w:p w:rsidR="00740315" w:rsidRPr="009C5C2F" w:rsidRDefault="00740315" w:rsidP="00740315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муниципальном уровне –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740315" w:rsidRPr="009C5C2F" w:rsidRDefault="00740315" w:rsidP="00740315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республиканском уровне -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740315" w:rsidRPr="009C5C2F" w:rsidRDefault="00740315" w:rsidP="00740315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российском уровне –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740315" w:rsidRPr="009C5C2F" w:rsidRDefault="00740315" w:rsidP="00740315">
            <w:pPr>
              <w:pStyle w:val="a4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международном уровне -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2A165D" w:rsidRDefault="00740315" w:rsidP="00740315">
            <w:pPr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lastRenderedPageBreak/>
              <w:t>Баллы по показателям суммируются</w:t>
            </w:r>
          </w:p>
          <w:p w:rsidR="00F119A7" w:rsidRPr="00AD16B5" w:rsidRDefault="002A165D" w:rsidP="002A165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9F504E" w:rsidRPr="00AD16B5" w:rsidTr="00F21F1E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504E" w:rsidRPr="00AD16B5" w:rsidRDefault="00C93CD9" w:rsidP="00C461E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C461E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504E" w:rsidRPr="00DF6C8B" w:rsidRDefault="009F504E" w:rsidP="0033120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деятельность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504E" w:rsidRPr="00AD16B5" w:rsidRDefault="003513F6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Справка, выписка из приказов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504E" w:rsidRPr="00AD16B5" w:rsidRDefault="004D3B41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Министерство образования  РМ, органы управления образованием муниципалитета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04E" w:rsidRPr="00DF6C8B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9F504E" w:rsidRDefault="009F504E" w:rsidP="009F504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9F504E" w:rsidRDefault="009F504E" w:rsidP="009F504E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направления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9F504E" w:rsidRPr="00AD16B5" w:rsidRDefault="009F504E" w:rsidP="009F504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BC5779" w:rsidRPr="00AD16B5" w:rsidTr="00F21F1E"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779" w:rsidRPr="00AD16B5" w:rsidRDefault="00BC5779" w:rsidP="00C461E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>1</w:t>
            </w:r>
            <w:r w:rsidR="00C461E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779" w:rsidRPr="00DF6C8B" w:rsidRDefault="00BC5779" w:rsidP="002E5CCA">
            <w:pPr>
              <w:pStyle w:val="a4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4B5" w:rsidRDefault="006034B5" w:rsidP="006034B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6034B5" w:rsidRDefault="006034B5" w:rsidP="006034B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6034B5" w:rsidRDefault="006034B5" w:rsidP="006034B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6034B5" w:rsidRDefault="006034B5" w:rsidP="006034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6034B5" w:rsidRDefault="006034B5" w:rsidP="006034B5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6034B5" w:rsidRDefault="006034B5" w:rsidP="006034B5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6034B5" w:rsidRPr="00DF6C8B" w:rsidRDefault="006034B5" w:rsidP="006034B5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BC5779" w:rsidRPr="00DF6C8B" w:rsidRDefault="006034B5" w:rsidP="006034B5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</w:tc>
      </w:tr>
      <w:tr w:rsidR="00425E4D" w:rsidRPr="00AD16B5" w:rsidTr="00F21F1E"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5E4D" w:rsidRPr="00AD16B5" w:rsidRDefault="00425E4D" w:rsidP="0033120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E4D" w:rsidRPr="00AD16B5" w:rsidRDefault="00BC5779" w:rsidP="00331204">
            <w:pPr>
              <w:pStyle w:val="a4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Баллы по показателям суммируются</w:t>
            </w:r>
          </w:p>
        </w:tc>
      </w:tr>
      <w:tr w:rsidR="00F119A7" w:rsidRPr="00AD16B5" w:rsidTr="00F21F1E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19A7" w:rsidRPr="00AD16B5" w:rsidRDefault="00F119A7" w:rsidP="00C461E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C461E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19A7" w:rsidRPr="00AD16B5" w:rsidRDefault="00F119A7" w:rsidP="00026B1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 xml:space="preserve">Награды и поощрения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19A7" w:rsidRPr="00AD16B5" w:rsidRDefault="00F119A7" w:rsidP="00331204">
            <w:pPr>
              <w:pStyle w:val="a4"/>
              <w:rPr>
                <w:rFonts w:ascii="Times New Roman" w:hAnsi="Times New Roman"/>
                <w:iCs/>
                <w:sz w:val="22"/>
                <w:szCs w:val="22"/>
              </w:rPr>
            </w:pPr>
            <w:r w:rsidRPr="00AD16B5">
              <w:rPr>
                <w:rFonts w:ascii="Times New Roman" w:hAnsi="Times New Roman"/>
                <w:iCs/>
                <w:sz w:val="22"/>
                <w:szCs w:val="22"/>
              </w:rPr>
              <w:t>Грамоты, благодарности, выписки из приказов.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19A7" w:rsidRPr="00AD16B5" w:rsidRDefault="00F119A7" w:rsidP="004D3B4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16B5">
              <w:rPr>
                <w:rFonts w:ascii="Times New Roman" w:hAnsi="Times New Roman"/>
                <w:sz w:val="22"/>
                <w:szCs w:val="22"/>
              </w:rPr>
              <w:t xml:space="preserve">Министерство образования  РМ, органы управления </w:t>
            </w:r>
            <w:r w:rsidRPr="00AD16B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образованием муниципалитета 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3195" w:rsidRPr="00353E63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lastRenderedPageBreak/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873195" w:rsidRPr="00DF6C8B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8B">
              <w:rPr>
                <w:rFonts w:ascii="Times New Roman" w:hAnsi="Times New Roman"/>
                <w:sz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  <w:r w:rsidRPr="00DF6C8B">
              <w:rPr>
                <w:rFonts w:ascii="Times New Roman" w:hAnsi="Times New Roman"/>
                <w:sz w:val="24"/>
              </w:rPr>
              <w:t xml:space="preserve"> 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873195" w:rsidRPr="000975E7" w:rsidRDefault="00873195" w:rsidP="0087319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просвещения (образования) /отличник образования - 8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учитель/работник образования РМ (РФ) – 10</w:t>
            </w:r>
          </w:p>
          <w:p w:rsidR="00873195" w:rsidRDefault="00873195" w:rsidP="00873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Народный учитель – 15</w:t>
            </w:r>
          </w:p>
          <w:p w:rsidR="00F119A7" w:rsidRPr="00AD16B5" w:rsidRDefault="00873195" w:rsidP="0087319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425E4D" w:rsidRPr="00DF6C8B" w:rsidRDefault="00425E4D" w:rsidP="00425E4D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lastRenderedPageBreak/>
        <w:t>- более 60 баллов - высшая квалификационная категория;</w:t>
      </w:r>
    </w:p>
    <w:p w:rsidR="00425E4D" w:rsidRPr="00DF6C8B" w:rsidRDefault="00425E4D" w:rsidP="00425E4D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>- от 45 до 60 баллов - первая квалификационная категория.</w:t>
      </w:r>
    </w:p>
    <w:p w:rsidR="00425E4D" w:rsidRPr="00DF6C8B" w:rsidRDefault="00425E4D" w:rsidP="00425E4D">
      <w:pPr>
        <w:pStyle w:val="a4"/>
        <w:rPr>
          <w:rFonts w:ascii="Times New Roman" w:hAnsi="Times New Roman"/>
          <w:b/>
          <w:bCs/>
          <w:iCs/>
          <w:sz w:val="24"/>
        </w:rPr>
      </w:pPr>
      <w:r w:rsidRPr="00DF6C8B">
        <w:rPr>
          <w:rFonts w:ascii="Times New Roman" w:hAnsi="Times New Roman"/>
          <w:b/>
          <w:bCs/>
          <w:iCs/>
          <w:sz w:val="24"/>
        </w:rPr>
        <w:t>Для дистанционных учителей, работающих в СКОШ, школах-интернатах, детских домах и др.:</w:t>
      </w:r>
    </w:p>
    <w:p w:rsidR="00425E4D" w:rsidRPr="00DF6C8B" w:rsidRDefault="00425E4D" w:rsidP="00425E4D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>- более 45 баллов - высшая квалификационная категория;</w:t>
      </w:r>
    </w:p>
    <w:p w:rsidR="00425E4D" w:rsidRPr="00DF6C8B" w:rsidRDefault="00425E4D" w:rsidP="00425E4D">
      <w:pPr>
        <w:pStyle w:val="a4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>- от 25 до 45 баллов - первая квалификационная категория.</w:t>
      </w:r>
    </w:p>
    <w:p w:rsidR="00425E4D" w:rsidRPr="00DF6C8B" w:rsidRDefault="00425E4D" w:rsidP="00425E4D">
      <w:pPr>
        <w:pStyle w:val="a4"/>
        <w:rPr>
          <w:rFonts w:ascii="Times New Roman" w:hAnsi="Times New Roman"/>
          <w:sz w:val="24"/>
        </w:rPr>
      </w:pPr>
    </w:p>
    <w:sectPr w:rsidR="00425E4D" w:rsidRPr="00DF6C8B" w:rsidSect="006B69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C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10500616"/>
    <w:multiLevelType w:val="hybridMultilevel"/>
    <w:tmpl w:val="6A8C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A05C8"/>
    <w:multiLevelType w:val="hybridMultilevel"/>
    <w:tmpl w:val="6A8C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0187D"/>
    <w:multiLevelType w:val="hybridMultilevel"/>
    <w:tmpl w:val="550C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D507B"/>
    <w:multiLevelType w:val="hybridMultilevel"/>
    <w:tmpl w:val="7CBCBFA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9B7A35"/>
    <w:multiLevelType w:val="hybridMultilevel"/>
    <w:tmpl w:val="96A24900"/>
    <w:lvl w:ilvl="0" w:tplc="43184B3C">
      <w:start w:val="60"/>
      <w:numFmt w:val="decimal"/>
      <w:lvlText w:val="%1"/>
      <w:lvlJc w:val="left"/>
      <w:pPr>
        <w:ind w:left="246" w:hanging="360"/>
      </w:pPr>
    </w:lvl>
    <w:lvl w:ilvl="1" w:tplc="04190019">
      <w:start w:val="1"/>
      <w:numFmt w:val="lowerLetter"/>
      <w:lvlText w:val="%2."/>
      <w:lvlJc w:val="left"/>
      <w:pPr>
        <w:ind w:left="966" w:hanging="360"/>
      </w:pPr>
    </w:lvl>
    <w:lvl w:ilvl="2" w:tplc="0419001B">
      <w:start w:val="1"/>
      <w:numFmt w:val="lowerRoman"/>
      <w:lvlText w:val="%3."/>
      <w:lvlJc w:val="right"/>
      <w:pPr>
        <w:ind w:left="1686" w:hanging="180"/>
      </w:pPr>
    </w:lvl>
    <w:lvl w:ilvl="3" w:tplc="0419000F">
      <w:start w:val="1"/>
      <w:numFmt w:val="decimal"/>
      <w:lvlText w:val="%4."/>
      <w:lvlJc w:val="left"/>
      <w:pPr>
        <w:ind w:left="2406" w:hanging="360"/>
      </w:pPr>
    </w:lvl>
    <w:lvl w:ilvl="4" w:tplc="04190019">
      <w:start w:val="1"/>
      <w:numFmt w:val="lowerLetter"/>
      <w:lvlText w:val="%5."/>
      <w:lvlJc w:val="left"/>
      <w:pPr>
        <w:ind w:left="3126" w:hanging="360"/>
      </w:pPr>
    </w:lvl>
    <w:lvl w:ilvl="5" w:tplc="0419001B">
      <w:start w:val="1"/>
      <w:numFmt w:val="lowerRoman"/>
      <w:lvlText w:val="%6."/>
      <w:lvlJc w:val="right"/>
      <w:pPr>
        <w:ind w:left="3846" w:hanging="180"/>
      </w:pPr>
    </w:lvl>
    <w:lvl w:ilvl="6" w:tplc="0419000F">
      <w:start w:val="1"/>
      <w:numFmt w:val="decimal"/>
      <w:lvlText w:val="%7."/>
      <w:lvlJc w:val="left"/>
      <w:pPr>
        <w:ind w:left="4566" w:hanging="360"/>
      </w:pPr>
    </w:lvl>
    <w:lvl w:ilvl="7" w:tplc="04190019">
      <w:start w:val="1"/>
      <w:numFmt w:val="lowerLetter"/>
      <w:lvlText w:val="%8."/>
      <w:lvlJc w:val="left"/>
      <w:pPr>
        <w:ind w:left="5286" w:hanging="360"/>
      </w:pPr>
    </w:lvl>
    <w:lvl w:ilvl="8" w:tplc="0419001B">
      <w:start w:val="1"/>
      <w:numFmt w:val="lowerRoman"/>
      <w:lvlText w:val="%9."/>
      <w:lvlJc w:val="right"/>
      <w:pPr>
        <w:ind w:left="6006" w:hanging="180"/>
      </w:pPr>
    </w:lvl>
  </w:abstractNum>
  <w:abstractNum w:abstractNumId="11">
    <w:nsid w:val="515C0531"/>
    <w:multiLevelType w:val="hybridMultilevel"/>
    <w:tmpl w:val="D54EB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06"/>
    <w:rsid w:val="000034F9"/>
    <w:rsid w:val="00003517"/>
    <w:rsid w:val="0000566F"/>
    <w:rsid w:val="00014B29"/>
    <w:rsid w:val="00017248"/>
    <w:rsid w:val="00020D5C"/>
    <w:rsid w:val="000232B4"/>
    <w:rsid w:val="00023617"/>
    <w:rsid w:val="00026B1A"/>
    <w:rsid w:val="00033176"/>
    <w:rsid w:val="00034E03"/>
    <w:rsid w:val="0004218D"/>
    <w:rsid w:val="00044DF1"/>
    <w:rsid w:val="000538EB"/>
    <w:rsid w:val="0006067A"/>
    <w:rsid w:val="00066A1E"/>
    <w:rsid w:val="000779C6"/>
    <w:rsid w:val="000853B1"/>
    <w:rsid w:val="000854C1"/>
    <w:rsid w:val="0009343B"/>
    <w:rsid w:val="000975E7"/>
    <w:rsid w:val="000A306D"/>
    <w:rsid w:val="000A4321"/>
    <w:rsid w:val="000A589A"/>
    <w:rsid w:val="000A6D33"/>
    <w:rsid w:val="000B46D8"/>
    <w:rsid w:val="000C0D73"/>
    <w:rsid w:val="000C0DBB"/>
    <w:rsid w:val="000C202A"/>
    <w:rsid w:val="000C734D"/>
    <w:rsid w:val="000C754A"/>
    <w:rsid w:val="000C76B0"/>
    <w:rsid w:val="000D1C2E"/>
    <w:rsid w:val="000D32A6"/>
    <w:rsid w:val="000D4E60"/>
    <w:rsid w:val="000E1F58"/>
    <w:rsid w:val="000E4098"/>
    <w:rsid w:val="000E4902"/>
    <w:rsid w:val="000F4F10"/>
    <w:rsid w:val="00110B03"/>
    <w:rsid w:val="00111D74"/>
    <w:rsid w:val="001267BC"/>
    <w:rsid w:val="00130DBC"/>
    <w:rsid w:val="00133420"/>
    <w:rsid w:val="00141EE7"/>
    <w:rsid w:val="001433D8"/>
    <w:rsid w:val="00144E35"/>
    <w:rsid w:val="0014787F"/>
    <w:rsid w:val="00154341"/>
    <w:rsid w:val="00155441"/>
    <w:rsid w:val="001560F3"/>
    <w:rsid w:val="001630B9"/>
    <w:rsid w:val="00174504"/>
    <w:rsid w:val="00175956"/>
    <w:rsid w:val="00180E37"/>
    <w:rsid w:val="00186901"/>
    <w:rsid w:val="00187978"/>
    <w:rsid w:val="00190F88"/>
    <w:rsid w:val="00195052"/>
    <w:rsid w:val="001976EB"/>
    <w:rsid w:val="001A4FBF"/>
    <w:rsid w:val="001A6535"/>
    <w:rsid w:val="001B5FEE"/>
    <w:rsid w:val="001C4448"/>
    <w:rsid w:val="001C730D"/>
    <w:rsid w:val="001D293D"/>
    <w:rsid w:val="001E2298"/>
    <w:rsid w:val="001E76B6"/>
    <w:rsid w:val="001F30BD"/>
    <w:rsid w:val="001F791D"/>
    <w:rsid w:val="00204D74"/>
    <w:rsid w:val="00205C7E"/>
    <w:rsid w:val="00212A1C"/>
    <w:rsid w:val="002130C2"/>
    <w:rsid w:val="0022079E"/>
    <w:rsid w:val="002218E4"/>
    <w:rsid w:val="0022528D"/>
    <w:rsid w:val="002360DF"/>
    <w:rsid w:val="00241A74"/>
    <w:rsid w:val="00245A5D"/>
    <w:rsid w:val="0024783D"/>
    <w:rsid w:val="0025439B"/>
    <w:rsid w:val="002638E6"/>
    <w:rsid w:val="002677EA"/>
    <w:rsid w:val="002737E8"/>
    <w:rsid w:val="002831B6"/>
    <w:rsid w:val="00287DFD"/>
    <w:rsid w:val="00292401"/>
    <w:rsid w:val="002A165D"/>
    <w:rsid w:val="002A2FA6"/>
    <w:rsid w:val="002A52B6"/>
    <w:rsid w:val="002A7E5A"/>
    <w:rsid w:val="002B15B9"/>
    <w:rsid w:val="002B2BE1"/>
    <w:rsid w:val="002B44AD"/>
    <w:rsid w:val="002C0F6A"/>
    <w:rsid w:val="002C3605"/>
    <w:rsid w:val="002C46F8"/>
    <w:rsid w:val="002D24DA"/>
    <w:rsid w:val="002D6AAD"/>
    <w:rsid w:val="002E5CCA"/>
    <w:rsid w:val="002F0709"/>
    <w:rsid w:val="002F5CB8"/>
    <w:rsid w:val="002F7305"/>
    <w:rsid w:val="0031333E"/>
    <w:rsid w:val="003167D2"/>
    <w:rsid w:val="0032541A"/>
    <w:rsid w:val="00325738"/>
    <w:rsid w:val="003275A0"/>
    <w:rsid w:val="00331204"/>
    <w:rsid w:val="0033211F"/>
    <w:rsid w:val="00332416"/>
    <w:rsid w:val="00335410"/>
    <w:rsid w:val="0033588C"/>
    <w:rsid w:val="00340A74"/>
    <w:rsid w:val="0034132D"/>
    <w:rsid w:val="00346733"/>
    <w:rsid w:val="003513F6"/>
    <w:rsid w:val="00353E63"/>
    <w:rsid w:val="00356E19"/>
    <w:rsid w:val="003570D7"/>
    <w:rsid w:val="00361592"/>
    <w:rsid w:val="0036187F"/>
    <w:rsid w:val="00362612"/>
    <w:rsid w:val="00366617"/>
    <w:rsid w:val="00366801"/>
    <w:rsid w:val="00366C7E"/>
    <w:rsid w:val="00372272"/>
    <w:rsid w:val="00373857"/>
    <w:rsid w:val="00377926"/>
    <w:rsid w:val="00384545"/>
    <w:rsid w:val="0039203B"/>
    <w:rsid w:val="003A34B2"/>
    <w:rsid w:val="003A58F0"/>
    <w:rsid w:val="003B2A8C"/>
    <w:rsid w:val="003B4831"/>
    <w:rsid w:val="003C109F"/>
    <w:rsid w:val="003C19D4"/>
    <w:rsid w:val="003C1BD6"/>
    <w:rsid w:val="003C1D28"/>
    <w:rsid w:val="003C3412"/>
    <w:rsid w:val="003C3BC9"/>
    <w:rsid w:val="003C6167"/>
    <w:rsid w:val="003C6943"/>
    <w:rsid w:val="003E03DC"/>
    <w:rsid w:val="003E5167"/>
    <w:rsid w:val="003E5741"/>
    <w:rsid w:val="003E7CB8"/>
    <w:rsid w:val="003F1F9E"/>
    <w:rsid w:val="003F2E2E"/>
    <w:rsid w:val="003F3A22"/>
    <w:rsid w:val="003F42DB"/>
    <w:rsid w:val="003F44F0"/>
    <w:rsid w:val="003F499A"/>
    <w:rsid w:val="0040200C"/>
    <w:rsid w:val="00402C10"/>
    <w:rsid w:val="00405942"/>
    <w:rsid w:val="00410AE2"/>
    <w:rsid w:val="00411149"/>
    <w:rsid w:val="00415F2C"/>
    <w:rsid w:val="00422209"/>
    <w:rsid w:val="00425E4D"/>
    <w:rsid w:val="00427B3E"/>
    <w:rsid w:val="00430246"/>
    <w:rsid w:val="00441C8E"/>
    <w:rsid w:val="00452B48"/>
    <w:rsid w:val="004723FF"/>
    <w:rsid w:val="00483517"/>
    <w:rsid w:val="00486D31"/>
    <w:rsid w:val="00493035"/>
    <w:rsid w:val="00495300"/>
    <w:rsid w:val="00495F27"/>
    <w:rsid w:val="004A1298"/>
    <w:rsid w:val="004A152A"/>
    <w:rsid w:val="004A334A"/>
    <w:rsid w:val="004A4084"/>
    <w:rsid w:val="004B6230"/>
    <w:rsid w:val="004C1804"/>
    <w:rsid w:val="004D3B41"/>
    <w:rsid w:val="004E19F9"/>
    <w:rsid w:val="004F3D95"/>
    <w:rsid w:val="004F4C7F"/>
    <w:rsid w:val="004F7383"/>
    <w:rsid w:val="005007E3"/>
    <w:rsid w:val="00506CCF"/>
    <w:rsid w:val="005073BC"/>
    <w:rsid w:val="00512A24"/>
    <w:rsid w:val="00520843"/>
    <w:rsid w:val="0052184A"/>
    <w:rsid w:val="00530EFF"/>
    <w:rsid w:val="00536396"/>
    <w:rsid w:val="00544077"/>
    <w:rsid w:val="00544E7B"/>
    <w:rsid w:val="00545C0F"/>
    <w:rsid w:val="00547B45"/>
    <w:rsid w:val="005504F4"/>
    <w:rsid w:val="00550A92"/>
    <w:rsid w:val="00551B56"/>
    <w:rsid w:val="005546B2"/>
    <w:rsid w:val="00560559"/>
    <w:rsid w:val="00561B66"/>
    <w:rsid w:val="00562923"/>
    <w:rsid w:val="00565A55"/>
    <w:rsid w:val="00573642"/>
    <w:rsid w:val="0057406C"/>
    <w:rsid w:val="00576836"/>
    <w:rsid w:val="005775A9"/>
    <w:rsid w:val="00581525"/>
    <w:rsid w:val="00583D06"/>
    <w:rsid w:val="00584920"/>
    <w:rsid w:val="00584D95"/>
    <w:rsid w:val="0058672E"/>
    <w:rsid w:val="00587B8A"/>
    <w:rsid w:val="0059573C"/>
    <w:rsid w:val="0059575E"/>
    <w:rsid w:val="005974E8"/>
    <w:rsid w:val="005A152F"/>
    <w:rsid w:val="005A1C4C"/>
    <w:rsid w:val="005A27FF"/>
    <w:rsid w:val="005A3D42"/>
    <w:rsid w:val="005A6F5F"/>
    <w:rsid w:val="005A79C8"/>
    <w:rsid w:val="005B0C3E"/>
    <w:rsid w:val="005B7BC9"/>
    <w:rsid w:val="005C07EF"/>
    <w:rsid w:val="005C0DF3"/>
    <w:rsid w:val="005C1DF9"/>
    <w:rsid w:val="005C789B"/>
    <w:rsid w:val="005C795B"/>
    <w:rsid w:val="005C7DF5"/>
    <w:rsid w:val="005D04FB"/>
    <w:rsid w:val="005D12FD"/>
    <w:rsid w:val="005D51CF"/>
    <w:rsid w:val="005D5B87"/>
    <w:rsid w:val="005E0205"/>
    <w:rsid w:val="005E4E0D"/>
    <w:rsid w:val="005F18CF"/>
    <w:rsid w:val="005F4B83"/>
    <w:rsid w:val="00601A96"/>
    <w:rsid w:val="006034B5"/>
    <w:rsid w:val="00610606"/>
    <w:rsid w:val="00611907"/>
    <w:rsid w:val="00611D7F"/>
    <w:rsid w:val="00615BEA"/>
    <w:rsid w:val="00620083"/>
    <w:rsid w:val="006254F8"/>
    <w:rsid w:val="006306E1"/>
    <w:rsid w:val="00630C01"/>
    <w:rsid w:val="006402B1"/>
    <w:rsid w:val="00640C45"/>
    <w:rsid w:val="00650521"/>
    <w:rsid w:val="00656905"/>
    <w:rsid w:val="00661F2F"/>
    <w:rsid w:val="00663F52"/>
    <w:rsid w:val="00666266"/>
    <w:rsid w:val="00672966"/>
    <w:rsid w:val="00673EF1"/>
    <w:rsid w:val="00674606"/>
    <w:rsid w:val="00675462"/>
    <w:rsid w:val="00677E91"/>
    <w:rsid w:val="00682040"/>
    <w:rsid w:val="00683206"/>
    <w:rsid w:val="00685C95"/>
    <w:rsid w:val="00690D3B"/>
    <w:rsid w:val="00694194"/>
    <w:rsid w:val="00696B40"/>
    <w:rsid w:val="006A0A86"/>
    <w:rsid w:val="006A365E"/>
    <w:rsid w:val="006A6588"/>
    <w:rsid w:val="006B1225"/>
    <w:rsid w:val="006B229B"/>
    <w:rsid w:val="006B4A05"/>
    <w:rsid w:val="006B6680"/>
    <w:rsid w:val="006B6906"/>
    <w:rsid w:val="006C5A44"/>
    <w:rsid w:val="006C6201"/>
    <w:rsid w:val="006C7A6A"/>
    <w:rsid w:val="006D2C25"/>
    <w:rsid w:val="006D33AF"/>
    <w:rsid w:val="006D537E"/>
    <w:rsid w:val="006E17DC"/>
    <w:rsid w:val="006E7953"/>
    <w:rsid w:val="006F642F"/>
    <w:rsid w:val="007011B7"/>
    <w:rsid w:val="0070233A"/>
    <w:rsid w:val="00702F06"/>
    <w:rsid w:val="007034C0"/>
    <w:rsid w:val="00703A48"/>
    <w:rsid w:val="00705AED"/>
    <w:rsid w:val="007116D4"/>
    <w:rsid w:val="007223E2"/>
    <w:rsid w:val="00722A58"/>
    <w:rsid w:val="00726ED9"/>
    <w:rsid w:val="0072768D"/>
    <w:rsid w:val="007309AB"/>
    <w:rsid w:val="00735E92"/>
    <w:rsid w:val="00740315"/>
    <w:rsid w:val="00747A27"/>
    <w:rsid w:val="00750A05"/>
    <w:rsid w:val="0075214A"/>
    <w:rsid w:val="007532E2"/>
    <w:rsid w:val="007538EE"/>
    <w:rsid w:val="00760711"/>
    <w:rsid w:val="00760FE3"/>
    <w:rsid w:val="00763AE1"/>
    <w:rsid w:val="007646DB"/>
    <w:rsid w:val="007667A1"/>
    <w:rsid w:val="00771B9B"/>
    <w:rsid w:val="007748BB"/>
    <w:rsid w:val="00774BCC"/>
    <w:rsid w:val="0077504D"/>
    <w:rsid w:val="007759A1"/>
    <w:rsid w:val="007765D4"/>
    <w:rsid w:val="0079773B"/>
    <w:rsid w:val="007A2AA9"/>
    <w:rsid w:val="007A4619"/>
    <w:rsid w:val="007B18C4"/>
    <w:rsid w:val="007B200F"/>
    <w:rsid w:val="007C29FF"/>
    <w:rsid w:val="007D5FD9"/>
    <w:rsid w:val="00802C9E"/>
    <w:rsid w:val="00805227"/>
    <w:rsid w:val="008145FB"/>
    <w:rsid w:val="008163BC"/>
    <w:rsid w:val="008330DE"/>
    <w:rsid w:val="00833580"/>
    <w:rsid w:val="00833D87"/>
    <w:rsid w:val="00850121"/>
    <w:rsid w:val="00851180"/>
    <w:rsid w:val="0085346C"/>
    <w:rsid w:val="00857111"/>
    <w:rsid w:val="00860374"/>
    <w:rsid w:val="0086273F"/>
    <w:rsid w:val="00864E10"/>
    <w:rsid w:val="00870A34"/>
    <w:rsid w:val="00873195"/>
    <w:rsid w:val="00874A0D"/>
    <w:rsid w:val="00880E72"/>
    <w:rsid w:val="0088261B"/>
    <w:rsid w:val="00885081"/>
    <w:rsid w:val="0088637C"/>
    <w:rsid w:val="008A10A1"/>
    <w:rsid w:val="008A5E30"/>
    <w:rsid w:val="008A7AFC"/>
    <w:rsid w:val="008B073C"/>
    <w:rsid w:val="008B5D1D"/>
    <w:rsid w:val="008B7EF3"/>
    <w:rsid w:val="008C5F99"/>
    <w:rsid w:val="008D1D11"/>
    <w:rsid w:val="008D7645"/>
    <w:rsid w:val="008E4C32"/>
    <w:rsid w:val="008E7100"/>
    <w:rsid w:val="008F0F4F"/>
    <w:rsid w:val="008F37AE"/>
    <w:rsid w:val="00913F00"/>
    <w:rsid w:val="00915610"/>
    <w:rsid w:val="00920D6B"/>
    <w:rsid w:val="00922A0E"/>
    <w:rsid w:val="00924342"/>
    <w:rsid w:val="00931126"/>
    <w:rsid w:val="009333C1"/>
    <w:rsid w:val="0093423D"/>
    <w:rsid w:val="00936EF9"/>
    <w:rsid w:val="00937F64"/>
    <w:rsid w:val="00942659"/>
    <w:rsid w:val="00943976"/>
    <w:rsid w:val="00944B69"/>
    <w:rsid w:val="00953BFD"/>
    <w:rsid w:val="00964E1A"/>
    <w:rsid w:val="00971AF6"/>
    <w:rsid w:val="009844EA"/>
    <w:rsid w:val="009925CC"/>
    <w:rsid w:val="00992668"/>
    <w:rsid w:val="0099336A"/>
    <w:rsid w:val="0099506F"/>
    <w:rsid w:val="00995413"/>
    <w:rsid w:val="009A0BF8"/>
    <w:rsid w:val="009A4457"/>
    <w:rsid w:val="009B075D"/>
    <w:rsid w:val="009B1A38"/>
    <w:rsid w:val="009C2D5A"/>
    <w:rsid w:val="009C4680"/>
    <w:rsid w:val="009C5C2F"/>
    <w:rsid w:val="009C622B"/>
    <w:rsid w:val="009D01F2"/>
    <w:rsid w:val="009D5C95"/>
    <w:rsid w:val="009F4F22"/>
    <w:rsid w:val="009F504E"/>
    <w:rsid w:val="009F5A6E"/>
    <w:rsid w:val="00A02B59"/>
    <w:rsid w:val="00A105F8"/>
    <w:rsid w:val="00A16CD7"/>
    <w:rsid w:val="00A16D90"/>
    <w:rsid w:val="00A22A95"/>
    <w:rsid w:val="00A3268E"/>
    <w:rsid w:val="00A35AE3"/>
    <w:rsid w:val="00A360C8"/>
    <w:rsid w:val="00A37A45"/>
    <w:rsid w:val="00A40010"/>
    <w:rsid w:val="00A41BFF"/>
    <w:rsid w:val="00A4439C"/>
    <w:rsid w:val="00A464A2"/>
    <w:rsid w:val="00A53797"/>
    <w:rsid w:val="00A54CE1"/>
    <w:rsid w:val="00A6281C"/>
    <w:rsid w:val="00A728DC"/>
    <w:rsid w:val="00A82048"/>
    <w:rsid w:val="00A828ED"/>
    <w:rsid w:val="00A8548C"/>
    <w:rsid w:val="00A85ABD"/>
    <w:rsid w:val="00A91339"/>
    <w:rsid w:val="00AA451A"/>
    <w:rsid w:val="00AA63BF"/>
    <w:rsid w:val="00AB3B37"/>
    <w:rsid w:val="00AB4D88"/>
    <w:rsid w:val="00AB5994"/>
    <w:rsid w:val="00AC4066"/>
    <w:rsid w:val="00AC4A9A"/>
    <w:rsid w:val="00AC75E5"/>
    <w:rsid w:val="00AD0982"/>
    <w:rsid w:val="00AD168B"/>
    <w:rsid w:val="00AD7204"/>
    <w:rsid w:val="00AE116A"/>
    <w:rsid w:val="00AE2D59"/>
    <w:rsid w:val="00AE46BE"/>
    <w:rsid w:val="00AE7A16"/>
    <w:rsid w:val="00AF2FDE"/>
    <w:rsid w:val="00AF76CB"/>
    <w:rsid w:val="00B012BA"/>
    <w:rsid w:val="00B069E8"/>
    <w:rsid w:val="00B07281"/>
    <w:rsid w:val="00B10E6A"/>
    <w:rsid w:val="00B11B58"/>
    <w:rsid w:val="00B13CA0"/>
    <w:rsid w:val="00B17D00"/>
    <w:rsid w:val="00B200E7"/>
    <w:rsid w:val="00B278E6"/>
    <w:rsid w:val="00B37CCC"/>
    <w:rsid w:val="00B4293B"/>
    <w:rsid w:val="00B44E59"/>
    <w:rsid w:val="00B46AC6"/>
    <w:rsid w:val="00B47367"/>
    <w:rsid w:val="00B56EFF"/>
    <w:rsid w:val="00B62850"/>
    <w:rsid w:val="00B649C3"/>
    <w:rsid w:val="00B70EA7"/>
    <w:rsid w:val="00B76B67"/>
    <w:rsid w:val="00B811D7"/>
    <w:rsid w:val="00B87B50"/>
    <w:rsid w:val="00B906B2"/>
    <w:rsid w:val="00B9199B"/>
    <w:rsid w:val="00B94315"/>
    <w:rsid w:val="00BB0DB8"/>
    <w:rsid w:val="00BB7C67"/>
    <w:rsid w:val="00BC01A8"/>
    <w:rsid w:val="00BC115F"/>
    <w:rsid w:val="00BC3635"/>
    <w:rsid w:val="00BC5779"/>
    <w:rsid w:val="00BD2AC9"/>
    <w:rsid w:val="00BD4A41"/>
    <w:rsid w:val="00BE39D1"/>
    <w:rsid w:val="00BE7D2C"/>
    <w:rsid w:val="00BF47FA"/>
    <w:rsid w:val="00BF7C84"/>
    <w:rsid w:val="00C01BBD"/>
    <w:rsid w:val="00C01FA5"/>
    <w:rsid w:val="00C20B39"/>
    <w:rsid w:val="00C25517"/>
    <w:rsid w:val="00C27DE2"/>
    <w:rsid w:val="00C30F8E"/>
    <w:rsid w:val="00C31E05"/>
    <w:rsid w:val="00C31E40"/>
    <w:rsid w:val="00C34A5D"/>
    <w:rsid w:val="00C44649"/>
    <w:rsid w:val="00C45288"/>
    <w:rsid w:val="00C461E6"/>
    <w:rsid w:val="00C512B8"/>
    <w:rsid w:val="00C552CD"/>
    <w:rsid w:val="00C563F8"/>
    <w:rsid w:val="00C571BC"/>
    <w:rsid w:val="00C60039"/>
    <w:rsid w:val="00C60436"/>
    <w:rsid w:val="00C6706C"/>
    <w:rsid w:val="00C67EB7"/>
    <w:rsid w:val="00C71109"/>
    <w:rsid w:val="00C83A8B"/>
    <w:rsid w:val="00C843B4"/>
    <w:rsid w:val="00C870CB"/>
    <w:rsid w:val="00C87C67"/>
    <w:rsid w:val="00C93CD9"/>
    <w:rsid w:val="00C970F8"/>
    <w:rsid w:val="00CA213A"/>
    <w:rsid w:val="00CA385A"/>
    <w:rsid w:val="00CA3913"/>
    <w:rsid w:val="00CA5238"/>
    <w:rsid w:val="00CB0DE3"/>
    <w:rsid w:val="00CB2DEF"/>
    <w:rsid w:val="00CB575F"/>
    <w:rsid w:val="00CC0AC4"/>
    <w:rsid w:val="00CC0D3A"/>
    <w:rsid w:val="00CD7253"/>
    <w:rsid w:val="00CF0F01"/>
    <w:rsid w:val="00CF2515"/>
    <w:rsid w:val="00CF7ACE"/>
    <w:rsid w:val="00D0582B"/>
    <w:rsid w:val="00D108CC"/>
    <w:rsid w:val="00D14194"/>
    <w:rsid w:val="00D21913"/>
    <w:rsid w:val="00D22A46"/>
    <w:rsid w:val="00D306E1"/>
    <w:rsid w:val="00D33782"/>
    <w:rsid w:val="00D33E48"/>
    <w:rsid w:val="00D35577"/>
    <w:rsid w:val="00D374A8"/>
    <w:rsid w:val="00D37B96"/>
    <w:rsid w:val="00D46E14"/>
    <w:rsid w:val="00D47CB1"/>
    <w:rsid w:val="00D5141A"/>
    <w:rsid w:val="00D52C41"/>
    <w:rsid w:val="00D57057"/>
    <w:rsid w:val="00D61328"/>
    <w:rsid w:val="00D725DE"/>
    <w:rsid w:val="00D72FAA"/>
    <w:rsid w:val="00D772F9"/>
    <w:rsid w:val="00D808B5"/>
    <w:rsid w:val="00D85C6B"/>
    <w:rsid w:val="00D967E1"/>
    <w:rsid w:val="00DA65DD"/>
    <w:rsid w:val="00DA6E8D"/>
    <w:rsid w:val="00DA72AB"/>
    <w:rsid w:val="00DB4079"/>
    <w:rsid w:val="00DB5745"/>
    <w:rsid w:val="00DC0562"/>
    <w:rsid w:val="00DC3E65"/>
    <w:rsid w:val="00DD3997"/>
    <w:rsid w:val="00DD5879"/>
    <w:rsid w:val="00DD66BE"/>
    <w:rsid w:val="00DD7A8F"/>
    <w:rsid w:val="00DF08C1"/>
    <w:rsid w:val="00E11469"/>
    <w:rsid w:val="00E12ABE"/>
    <w:rsid w:val="00E17CA7"/>
    <w:rsid w:val="00E20EA8"/>
    <w:rsid w:val="00E24148"/>
    <w:rsid w:val="00E33F28"/>
    <w:rsid w:val="00E4417D"/>
    <w:rsid w:val="00E442DC"/>
    <w:rsid w:val="00E454EA"/>
    <w:rsid w:val="00E51286"/>
    <w:rsid w:val="00E51BE2"/>
    <w:rsid w:val="00E5352B"/>
    <w:rsid w:val="00E54844"/>
    <w:rsid w:val="00E552C3"/>
    <w:rsid w:val="00E609D2"/>
    <w:rsid w:val="00E62136"/>
    <w:rsid w:val="00E71417"/>
    <w:rsid w:val="00E71C63"/>
    <w:rsid w:val="00E77C4A"/>
    <w:rsid w:val="00E842B9"/>
    <w:rsid w:val="00E85A04"/>
    <w:rsid w:val="00E866A4"/>
    <w:rsid w:val="00E86B46"/>
    <w:rsid w:val="00E87B19"/>
    <w:rsid w:val="00E87E21"/>
    <w:rsid w:val="00E90E40"/>
    <w:rsid w:val="00E93CBA"/>
    <w:rsid w:val="00E95621"/>
    <w:rsid w:val="00E960D1"/>
    <w:rsid w:val="00E97DEF"/>
    <w:rsid w:val="00E97E45"/>
    <w:rsid w:val="00EA38F0"/>
    <w:rsid w:val="00EA5E86"/>
    <w:rsid w:val="00EA7108"/>
    <w:rsid w:val="00EB6CE9"/>
    <w:rsid w:val="00EC301D"/>
    <w:rsid w:val="00EC6FFC"/>
    <w:rsid w:val="00ED68F7"/>
    <w:rsid w:val="00ED7911"/>
    <w:rsid w:val="00EE3A40"/>
    <w:rsid w:val="00EF2173"/>
    <w:rsid w:val="00F03151"/>
    <w:rsid w:val="00F06339"/>
    <w:rsid w:val="00F119A7"/>
    <w:rsid w:val="00F11C2E"/>
    <w:rsid w:val="00F136FF"/>
    <w:rsid w:val="00F17DDF"/>
    <w:rsid w:val="00F17EF9"/>
    <w:rsid w:val="00F21F1E"/>
    <w:rsid w:val="00F24320"/>
    <w:rsid w:val="00F2763D"/>
    <w:rsid w:val="00F3087F"/>
    <w:rsid w:val="00F32257"/>
    <w:rsid w:val="00F33782"/>
    <w:rsid w:val="00F40BD6"/>
    <w:rsid w:val="00F45C78"/>
    <w:rsid w:val="00F469A2"/>
    <w:rsid w:val="00F51FB2"/>
    <w:rsid w:val="00F538A2"/>
    <w:rsid w:val="00F542DC"/>
    <w:rsid w:val="00F61FF7"/>
    <w:rsid w:val="00F66ECA"/>
    <w:rsid w:val="00F672BC"/>
    <w:rsid w:val="00F706A8"/>
    <w:rsid w:val="00F8096C"/>
    <w:rsid w:val="00F8739B"/>
    <w:rsid w:val="00F941AA"/>
    <w:rsid w:val="00F94EA6"/>
    <w:rsid w:val="00F95172"/>
    <w:rsid w:val="00F97AFC"/>
    <w:rsid w:val="00F97F7E"/>
    <w:rsid w:val="00FA25E4"/>
    <w:rsid w:val="00FA50BF"/>
    <w:rsid w:val="00FA5D58"/>
    <w:rsid w:val="00FA619F"/>
    <w:rsid w:val="00FA64B6"/>
    <w:rsid w:val="00FB1AAE"/>
    <w:rsid w:val="00FB7CF1"/>
    <w:rsid w:val="00FC494E"/>
    <w:rsid w:val="00FC505C"/>
    <w:rsid w:val="00FC7C47"/>
    <w:rsid w:val="00FD1172"/>
    <w:rsid w:val="00FD4BA1"/>
    <w:rsid w:val="00FE1A06"/>
    <w:rsid w:val="00FE2B06"/>
    <w:rsid w:val="00FF607D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0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E4D"/>
    <w:pPr>
      <w:keepNext/>
      <w:numPr>
        <w:numId w:val="1"/>
      </w:numPr>
      <w:snapToGrid w:val="0"/>
      <w:spacing w:line="252" w:lineRule="auto"/>
      <w:jc w:val="center"/>
      <w:outlineLvl w:val="0"/>
    </w:pPr>
    <w:rPr>
      <w:b/>
      <w:spacing w:val="60"/>
      <w:sz w:val="48"/>
    </w:rPr>
  </w:style>
  <w:style w:type="paragraph" w:styleId="2">
    <w:name w:val="heading 2"/>
    <w:basedOn w:val="a"/>
    <w:next w:val="a0"/>
    <w:link w:val="20"/>
    <w:uiPriority w:val="99"/>
    <w:qFormat/>
    <w:rsid w:val="00425E4D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425E4D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B690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9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A79C8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425E4D"/>
    <w:rPr>
      <w:rFonts w:ascii="Arial" w:eastAsia="Times New Roman" w:hAnsi="Arial" w:cs="Times New Roman"/>
      <w:b/>
      <w:spacing w:val="60"/>
      <w:kern w:val="1"/>
      <w:sz w:val="4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425E4D"/>
    <w:rPr>
      <w:rFonts w:ascii="Arial" w:eastAsia="Times New Roman" w:hAnsi="Arial" w:cs="Times New Roman"/>
      <w:b/>
      <w:bCs/>
      <w:kern w:val="1"/>
      <w:sz w:val="36"/>
      <w:szCs w:val="36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25E4D"/>
    <w:rPr>
      <w:rFonts w:ascii="Arial" w:eastAsia="Times New Roman" w:hAnsi="Arial" w:cs="Times New Roman"/>
      <w:b/>
      <w:bCs/>
      <w:kern w:val="1"/>
      <w:sz w:val="20"/>
      <w:szCs w:val="24"/>
      <w:lang w:eastAsia="ru-RU"/>
    </w:rPr>
  </w:style>
  <w:style w:type="character" w:customStyle="1" w:styleId="Absatz-Standardschriftart">
    <w:name w:val="Absatz-Standardschriftart"/>
    <w:uiPriority w:val="99"/>
    <w:rsid w:val="00425E4D"/>
  </w:style>
  <w:style w:type="character" w:customStyle="1" w:styleId="WW-Absatz-Standardschriftart">
    <w:name w:val="WW-Absatz-Standardschriftart"/>
    <w:uiPriority w:val="99"/>
    <w:rsid w:val="00425E4D"/>
  </w:style>
  <w:style w:type="character" w:customStyle="1" w:styleId="WW-Absatz-Standardschriftart1">
    <w:name w:val="WW-Absatz-Standardschriftart1"/>
    <w:uiPriority w:val="99"/>
    <w:rsid w:val="00425E4D"/>
  </w:style>
  <w:style w:type="character" w:customStyle="1" w:styleId="WW-Absatz-Standardschriftart11">
    <w:name w:val="WW-Absatz-Standardschriftart11"/>
    <w:uiPriority w:val="99"/>
    <w:rsid w:val="00425E4D"/>
  </w:style>
  <w:style w:type="character" w:customStyle="1" w:styleId="WW-Absatz-Standardschriftart111">
    <w:name w:val="WW-Absatz-Standardschriftart111"/>
    <w:uiPriority w:val="99"/>
    <w:rsid w:val="00425E4D"/>
  </w:style>
  <w:style w:type="character" w:customStyle="1" w:styleId="WW-Absatz-Standardschriftart1111">
    <w:name w:val="WW-Absatz-Standardschriftart1111"/>
    <w:uiPriority w:val="99"/>
    <w:rsid w:val="00425E4D"/>
  </w:style>
  <w:style w:type="character" w:customStyle="1" w:styleId="WW-Absatz-Standardschriftart11111">
    <w:name w:val="WW-Absatz-Standardschriftart11111"/>
    <w:uiPriority w:val="99"/>
    <w:rsid w:val="00425E4D"/>
  </w:style>
  <w:style w:type="character" w:customStyle="1" w:styleId="WW-Absatz-Standardschriftart111111">
    <w:name w:val="WW-Absatz-Standardschriftart111111"/>
    <w:uiPriority w:val="99"/>
    <w:rsid w:val="00425E4D"/>
  </w:style>
  <w:style w:type="character" w:customStyle="1" w:styleId="WW-Absatz-Standardschriftart1111111">
    <w:name w:val="WW-Absatz-Standardschriftart1111111"/>
    <w:uiPriority w:val="99"/>
    <w:rsid w:val="00425E4D"/>
  </w:style>
  <w:style w:type="character" w:customStyle="1" w:styleId="WW-Absatz-Standardschriftart11111111">
    <w:name w:val="WW-Absatz-Standardschriftart11111111"/>
    <w:uiPriority w:val="99"/>
    <w:rsid w:val="00425E4D"/>
  </w:style>
  <w:style w:type="character" w:customStyle="1" w:styleId="WW-Absatz-Standardschriftart111111111">
    <w:name w:val="WW-Absatz-Standardschriftart111111111"/>
    <w:uiPriority w:val="99"/>
    <w:rsid w:val="00425E4D"/>
  </w:style>
  <w:style w:type="character" w:customStyle="1" w:styleId="WW-Absatz-Standardschriftart1111111111">
    <w:name w:val="WW-Absatz-Standardschriftart1111111111"/>
    <w:uiPriority w:val="99"/>
    <w:rsid w:val="00425E4D"/>
  </w:style>
  <w:style w:type="character" w:customStyle="1" w:styleId="WW-Absatz-Standardschriftart11111111111">
    <w:name w:val="WW-Absatz-Standardschriftart11111111111"/>
    <w:uiPriority w:val="99"/>
    <w:rsid w:val="00425E4D"/>
  </w:style>
  <w:style w:type="character" w:customStyle="1" w:styleId="WW-Absatz-Standardschriftart111111111111">
    <w:name w:val="WW-Absatz-Standardschriftart111111111111"/>
    <w:uiPriority w:val="99"/>
    <w:rsid w:val="00425E4D"/>
  </w:style>
  <w:style w:type="character" w:customStyle="1" w:styleId="WW-Absatz-Standardschriftart1111111111111">
    <w:name w:val="WW-Absatz-Standardschriftart1111111111111"/>
    <w:uiPriority w:val="99"/>
    <w:rsid w:val="00425E4D"/>
  </w:style>
  <w:style w:type="character" w:customStyle="1" w:styleId="WW-Absatz-Standardschriftart11111111111111">
    <w:name w:val="WW-Absatz-Standardschriftart11111111111111"/>
    <w:uiPriority w:val="99"/>
    <w:rsid w:val="00425E4D"/>
  </w:style>
  <w:style w:type="character" w:customStyle="1" w:styleId="WW-Absatz-Standardschriftart111111111111111">
    <w:name w:val="WW-Absatz-Standardschriftart111111111111111"/>
    <w:uiPriority w:val="99"/>
    <w:rsid w:val="00425E4D"/>
  </w:style>
  <w:style w:type="character" w:customStyle="1" w:styleId="WW-Absatz-Standardschriftart1111111111111111">
    <w:name w:val="WW-Absatz-Standardschriftart1111111111111111"/>
    <w:uiPriority w:val="99"/>
    <w:rsid w:val="00425E4D"/>
  </w:style>
  <w:style w:type="character" w:customStyle="1" w:styleId="WW8Num2z0">
    <w:name w:val="WW8Num2z0"/>
    <w:uiPriority w:val="99"/>
    <w:rsid w:val="00425E4D"/>
    <w:rPr>
      <w:rFonts w:ascii="Symbol" w:hAnsi="Symbol"/>
    </w:rPr>
  </w:style>
  <w:style w:type="character" w:customStyle="1" w:styleId="WW8Num3z0">
    <w:name w:val="WW8Num3z0"/>
    <w:uiPriority w:val="99"/>
    <w:rsid w:val="00425E4D"/>
    <w:rPr>
      <w:rFonts w:ascii="Symbol" w:hAnsi="Symbol"/>
    </w:rPr>
  </w:style>
  <w:style w:type="character" w:customStyle="1" w:styleId="WW-Absatz-Standardschriftart11111111111111111">
    <w:name w:val="WW-Absatz-Standardschriftart11111111111111111"/>
    <w:uiPriority w:val="99"/>
    <w:rsid w:val="00425E4D"/>
  </w:style>
  <w:style w:type="character" w:customStyle="1" w:styleId="11">
    <w:name w:val="Основной шрифт абзаца1"/>
    <w:uiPriority w:val="99"/>
    <w:rsid w:val="00425E4D"/>
  </w:style>
  <w:style w:type="character" w:customStyle="1" w:styleId="a7">
    <w:name w:val="Не вступил в силу"/>
    <w:uiPriority w:val="99"/>
    <w:rsid w:val="00425E4D"/>
    <w:rPr>
      <w:color w:val="008080"/>
    </w:rPr>
  </w:style>
  <w:style w:type="character" w:styleId="a8">
    <w:name w:val="Hyperlink"/>
    <w:uiPriority w:val="99"/>
    <w:rsid w:val="00425E4D"/>
    <w:rPr>
      <w:rFonts w:cs="Times New Roman"/>
      <w:color w:val="0A345E"/>
      <w:u w:val="single"/>
    </w:rPr>
  </w:style>
  <w:style w:type="character" w:customStyle="1" w:styleId="12">
    <w:name w:val="Знак сноски1"/>
    <w:uiPriority w:val="99"/>
    <w:rsid w:val="00425E4D"/>
    <w:rPr>
      <w:vertAlign w:val="superscript"/>
    </w:rPr>
  </w:style>
  <w:style w:type="character" w:customStyle="1" w:styleId="a9">
    <w:name w:val="Символ сноски"/>
    <w:uiPriority w:val="99"/>
    <w:rsid w:val="00425E4D"/>
  </w:style>
  <w:style w:type="character" w:styleId="aa">
    <w:name w:val="footnote reference"/>
    <w:uiPriority w:val="99"/>
    <w:rsid w:val="00425E4D"/>
    <w:rPr>
      <w:rFonts w:cs="Times New Roman"/>
      <w:vertAlign w:val="superscript"/>
    </w:rPr>
  </w:style>
  <w:style w:type="character" w:customStyle="1" w:styleId="ab">
    <w:name w:val="Символы концевой сноски"/>
    <w:uiPriority w:val="99"/>
    <w:rsid w:val="00425E4D"/>
    <w:rPr>
      <w:vertAlign w:val="superscript"/>
    </w:rPr>
  </w:style>
  <w:style w:type="character" w:customStyle="1" w:styleId="WW-">
    <w:name w:val="WW-Символы концевой сноски"/>
    <w:uiPriority w:val="99"/>
    <w:rsid w:val="00425E4D"/>
  </w:style>
  <w:style w:type="character" w:customStyle="1" w:styleId="21">
    <w:name w:val="Основной шрифт абзаца2"/>
    <w:uiPriority w:val="99"/>
    <w:rsid w:val="00425E4D"/>
  </w:style>
  <w:style w:type="character" w:styleId="ac">
    <w:name w:val="Strong"/>
    <w:uiPriority w:val="99"/>
    <w:qFormat/>
    <w:rsid w:val="00425E4D"/>
    <w:rPr>
      <w:rFonts w:cs="Times New Roman"/>
      <w:b/>
    </w:rPr>
  </w:style>
  <w:style w:type="character" w:customStyle="1" w:styleId="WW8Num4z0">
    <w:name w:val="WW8Num4z0"/>
    <w:uiPriority w:val="99"/>
    <w:rsid w:val="00425E4D"/>
    <w:rPr>
      <w:rFonts w:ascii="Symbol" w:hAnsi="Symbol"/>
    </w:rPr>
  </w:style>
  <w:style w:type="character" w:customStyle="1" w:styleId="WW8Num5z0">
    <w:name w:val="WW8Num5z0"/>
    <w:uiPriority w:val="99"/>
    <w:rsid w:val="00425E4D"/>
    <w:rPr>
      <w:rFonts w:ascii="Symbol" w:hAnsi="Symbol"/>
    </w:rPr>
  </w:style>
  <w:style w:type="paragraph" w:customStyle="1" w:styleId="ad">
    <w:name w:val="Заголовок"/>
    <w:basedOn w:val="a"/>
    <w:next w:val="a0"/>
    <w:uiPriority w:val="99"/>
    <w:rsid w:val="00425E4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Body Text"/>
    <w:basedOn w:val="a"/>
    <w:link w:val="ae"/>
    <w:uiPriority w:val="99"/>
    <w:rsid w:val="00425E4D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425E4D"/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f">
    <w:name w:val="List"/>
    <w:basedOn w:val="a0"/>
    <w:uiPriority w:val="99"/>
    <w:rsid w:val="00425E4D"/>
    <w:rPr>
      <w:rFonts w:cs="Tahoma"/>
    </w:rPr>
  </w:style>
  <w:style w:type="paragraph" w:customStyle="1" w:styleId="13">
    <w:name w:val="Название1"/>
    <w:basedOn w:val="a"/>
    <w:uiPriority w:val="99"/>
    <w:rsid w:val="00425E4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425E4D"/>
    <w:pPr>
      <w:suppressLineNumbers/>
    </w:pPr>
    <w:rPr>
      <w:rFonts w:cs="Tahoma"/>
    </w:rPr>
  </w:style>
  <w:style w:type="paragraph" w:styleId="af0">
    <w:name w:val="Normal (Web)"/>
    <w:basedOn w:val="a"/>
    <w:rsid w:val="00425E4D"/>
    <w:pPr>
      <w:spacing w:before="280" w:after="280"/>
    </w:pPr>
  </w:style>
  <w:style w:type="paragraph" w:customStyle="1" w:styleId="af1">
    <w:name w:val="Содержимое таблицы"/>
    <w:basedOn w:val="a"/>
    <w:rsid w:val="00425E4D"/>
    <w:pPr>
      <w:suppressLineNumbers/>
    </w:pPr>
  </w:style>
  <w:style w:type="paragraph" w:customStyle="1" w:styleId="15">
    <w:name w:val="Обычный (веб)1"/>
    <w:basedOn w:val="a"/>
    <w:uiPriority w:val="99"/>
    <w:rsid w:val="00425E4D"/>
  </w:style>
  <w:style w:type="paragraph" w:customStyle="1" w:styleId="HTML1">
    <w:name w:val="Стандартный HTML1"/>
    <w:basedOn w:val="a"/>
    <w:uiPriority w:val="99"/>
    <w:rsid w:val="00425E4D"/>
  </w:style>
  <w:style w:type="paragraph" w:customStyle="1" w:styleId="ConsPlusNormal">
    <w:name w:val="ConsPlusNormal"/>
    <w:rsid w:val="00425E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25E4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2">
    <w:name w:val="footnote text"/>
    <w:basedOn w:val="a"/>
    <w:link w:val="af3"/>
    <w:uiPriority w:val="99"/>
    <w:rsid w:val="00425E4D"/>
    <w:pPr>
      <w:suppressLineNumbers/>
      <w:ind w:left="283" w:hanging="283"/>
    </w:pPr>
    <w:rPr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425E4D"/>
    <w:rPr>
      <w:rFonts w:ascii="Arial" w:eastAsia="Times New Roman" w:hAnsi="Arial" w:cs="Times New Roman"/>
      <w:kern w:val="1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25E4D"/>
    <w:pPr>
      <w:spacing w:after="120" w:line="480" w:lineRule="auto"/>
    </w:pPr>
  </w:style>
  <w:style w:type="paragraph" w:customStyle="1" w:styleId="af4">
    <w:name w:val="Таблицы (моноширинный)"/>
    <w:basedOn w:val="a"/>
    <w:next w:val="a"/>
    <w:uiPriority w:val="99"/>
    <w:rsid w:val="00425E4D"/>
    <w:pPr>
      <w:autoSpaceDE w:val="0"/>
      <w:jc w:val="both"/>
    </w:pPr>
    <w:rPr>
      <w:rFonts w:ascii="Courier New" w:hAnsi="Courier New" w:cs="Courier New"/>
      <w:sz w:val="24"/>
    </w:rPr>
  </w:style>
  <w:style w:type="paragraph" w:customStyle="1" w:styleId="af5">
    <w:name w:val="Заголовок таблицы"/>
    <w:basedOn w:val="af1"/>
    <w:uiPriority w:val="99"/>
    <w:rsid w:val="00425E4D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uiPriority w:val="99"/>
    <w:rsid w:val="00425E4D"/>
  </w:style>
  <w:style w:type="paragraph" w:customStyle="1" w:styleId="22">
    <w:name w:val="заголовок 2"/>
    <w:basedOn w:val="a"/>
    <w:next w:val="a"/>
    <w:uiPriority w:val="99"/>
    <w:rsid w:val="00425E4D"/>
    <w:pPr>
      <w:keepNext/>
      <w:jc w:val="both"/>
    </w:pPr>
    <w:rPr>
      <w:rFonts w:ascii="TimesEC" w:hAnsi="TimesEC"/>
      <w:sz w:val="24"/>
    </w:rPr>
  </w:style>
  <w:style w:type="paragraph" w:customStyle="1" w:styleId="af7">
    <w:name w:val="???????"/>
    <w:uiPriority w:val="99"/>
    <w:rsid w:val="00425E4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MS Gothic" w:eastAsia="MS Gothic" w:hAnsi="MS Gothic" w:cs="Times New Roman"/>
      <w:color w:val="000000"/>
      <w:kern w:val="1"/>
      <w:sz w:val="36"/>
      <w:szCs w:val="36"/>
      <w:lang w:eastAsia="ru-RU"/>
    </w:rPr>
  </w:style>
  <w:style w:type="paragraph" w:styleId="af8">
    <w:name w:val="List Paragraph"/>
    <w:basedOn w:val="a"/>
    <w:uiPriority w:val="34"/>
    <w:qFormat/>
    <w:rsid w:val="00425E4D"/>
    <w:pPr>
      <w:autoSpaceDE w:val="0"/>
      <w:ind w:left="720"/>
    </w:pPr>
  </w:style>
  <w:style w:type="paragraph" w:customStyle="1" w:styleId="220">
    <w:name w:val="Основной текст 22"/>
    <w:basedOn w:val="a"/>
    <w:uiPriority w:val="99"/>
    <w:rsid w:val="00425E4D"/>
    <w:rPr>
      <w:sz w:val="28"/>
    </w:rPr>
  </w:style>
  <w:style w:type="paragraph" w:styleId="af9">
    <w:name w:val="Document Map"/>
    <w:basedOn w:val="a"/>
    <w:link w:val="afa"/>
    <w:uiPriority w:val="99"/>
    <w:semiHidden/>
    <w:rsid w:val="00425E4D"/>
    <w:rPr>
      <w:rFonts w:ascii="Tahoma" w:hAnsi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425E4D"/>
    <w:rPr>
      <w:rFonts w:ascii="Tahoma" w:eastAsia="Times New Roman" w:hAnsi="Tahoma" w:cs="Times New Roman"/>
      <w:kern w:val="1"/>
      <w:sz w:val="16"/>
      <w:szCs w:val="16"/>
      <w:lang w:eastAsia="ru-RU"/>
    </w:rPr>
  </w:style>
  <w:style w:type="paragraph" w:styleId="afb">
    <w:name w:val="Revision"/>
    <w:hidden/>
    <w:uiPriority w:val="99"/>
    <w:semiHidden/>
    <w:rsid w:val="00425E4D"/>
    <w:pPr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table" w:styleId="afc">
    <w:name w:val="Table Grid"/>
    <w:basedOn w:val="a2"/>
    <w:uiPriority w:val="59"/>
    <w:rsid w:val="00425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uiPriority w:val="99"/>
    <w:semiHidden/>
    <w:unhideWhenUsed/>
    <w:rsid w:val="00425E4D"/>
    <w:rPr>
      <w:color w:val="800080"/>
      <w:u w:val="single"/>
    </w:rPr>
  </w:style>
  <w:style w:type="paragraph" w:styleId="afe">
    <w:name w:val="Title"/>
    <w:basedOn w:val="a"/>
    <w:link w:val="aff"/>
    <w:qFormat/>
    <w:rsid w:val="00425E4D"/>
    <w:pPr>
      <w:widowControl/>
      <w:suppressAutoHyphens w:val="0"/>
      <w:jc w:val="center"/>
    </w:pPr>
    <w:rPr>
      <w:rFonts w:ascii="Times New Roman" w:hAnsi="Times New Roman"/>
      <w:b/>
      <w:bCs/>
      <w:kern w:val="0"/>
      <w:sz w:val="28"/>
    </w:rPr>
  </w:style>
  <w:style w:type="character" w:customStyle="1" w:styleId="aff">
    <w:name w:val="Название Знак"/>
    <w:basedOn w:val="a1"/>
    <w:link w:val="afe"/>
    <w:rsid w:val="00425E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25E4D"/>
    <w:pPr>
      <w:spacing w:after="120" w:line="480" w:lineRule="auto"/>
    </w:pPr>
    <w:rPr>
      <w:rFonts w:eastAsia="Lucida Sans Unicode"/>
      <w:kern w:val="2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425E4D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Default">
    <w:name w:val="Default"/>
    <w:uiPriority w:val="99"/>
    <w:rsid w:val="00425E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425E4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425E4D"/>
    <w:pPr>
      <w:spacing w:after="120"/>
    </w:pPr>
  </w:style>
  <w:style w:type="paragraph" w:customStyle="1" w:styleId="TableContents">
    <w:name w:val="Table Contents"/>
    <w:basedOn w:val="Standard"/>
    <w:uiPriority w:val="99"/>
    <w:rsid w:val="00425E4D"/>
    <w:pPr>
      <w:suppressLineNumbers/>
    </w:pPr>
  </w:style>
  <w:style w:type="character" w:customStyle="1" w:styleId="townname">
    <w:name w:val="town_name"/>
    <w:rsid w:val="00425E4D"/>
  </w:style>
  <w:style w:type="character" w:customStyle="1" w:styleId="WW8Num1z3">
    <w:name w:val="WW8Num1z3"/>
    <w:rsid w:val="00D33E48"/>
    <w:rPr>
      <w:rFonts w:ascii="Wingdings 2" w:hAnsi="Wingdings 2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0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E4D"/>
    <w:pPr>
      <w:keepNext/>
      <w:numPr>
        <w:numId w:val="1"/>
      </w:numPr>
      <w:snapToGrid w:val="0"/>
      <w:spacing w:line="252" w:lineRule="auto"/>
      <w:jc w:val="center"/>
      <w:outlineLvl w:val="0"/>
    </w:pPr>
    <w:rPr>
      <w:b/>
      <w:spacing w:val="60"/>
      <w:sz w:val="48"/>
    </w:rPr>
  </w:style>
  <w:style w:type="paragraph" w:styleId="2">
    <w:name w:val="heading 2"/>
    <w:basedOn w:val="a"/>
    <w:next w:val="a0"/>
    <w:link w:val="20"/>
    <w:uiPriority w:val="99"/>
    <w:qFormat/>
    <w:rsid w:val="00425E4D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425E4D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B690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9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A79C8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425E4D"/>
    <w:rPr>
      <w:rFonts w:ascii="Arial" w:eastAsia="Times New Roman" w:hAnsi="Arial" w:cs="Times New Roman"/>
      <w:b/>
      <w:spacing w:val="60"/>
      <w:kern w:val="1"/>
      <w:sz w:val="4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425E4D"/>
    <w:rPr>
      <w:rFonts w:ascii="Arial" w:eastAsia="Times New Roman" w:hAnsi="Arial" w:cs="Times New Roman"/>
      <w:b/>
      <w:bCs/>
      <w:kern w:val="1"/>
      <w:sz w:val="36"/>
      <w:szCs w:val="36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25E4D"/>
    <w:rPr>
      <w:rFonts w:ascii="Arial" w:eastAsia="Times New Roman" w:hAnsi="Arial" w:cs="Times New Roman"/>
      <w:b/>
      <w:bCs/>
      <w:kern w:val="1"/>
      <w:sz w:val="20"/>
      <w:szCs w:val="24"/>
      <w:lang w:eastAsia="ru-RU"/>
    </w:rPr>
  </w:style>
  <w:style w:type="character" w:customStyle="1" w:styleId="Absatz-Standardschriftart">
    <w:name w:val="Absatz-Standardschriftart"/>
    <w:uiPriority w:val="99"/>
    <w:rsid w:val="00425E4D"/>
  </w:style>
  <w:style w:type="character" w:customStyle="1" w:styleId="WW-Absatz-Standardschriftart">
    <w:name w:val="WW-Absatz-Standardschriftart"/>
    <w:uiPriority w:val="99"/>
    <w:rsid w:val="00425E4D"/>
  </w:style>
  <w:style w:type="character" w:customStyle="1" w:styleId="WW-Absatz-Standardschriftart1">
    <w:name w:val="WW-Absatz-Standardschriftart1"/>
    <w:uiPriority w:val="99"/>
    <w:rsid w:val="00425E4D"/>
  </w:style>
  <w:style w:type="character" w:customStyle="1" w:styleId="WW-Absatz-Standardschriftart11">
    <w:name w:val="WW-Absatz-Standardschriftart11"/>
    <w:uiPriority w:val="99"/>
    <w:rsid w:val="00425E4D"/>
  </w:style>
  <w:style w:type="character" w:customStyle="1" w:styleId="WW-Absatz-Standardschriftart111">
    <w:name w:val="WW-Absatz-Standardschriftart111"/>
    <w:uiPriority w:val="99"/>
    <w:rsid w:val="00425E4D"/>
  </w:style>
  <w:style w:type="character" w:customStyle="1" w:styleId="WW-Absatz-Standardschriftart1111">
    <w:name w:val="WW-Absatz-Standardschriftart1111"/>
    <w:uiPriority w:val="99"/>
    <w:rsid w:val="00425E4D"/>
  </w:style>
  <w:style w:type="character" w:customStyle="1" w:styleId="WW-Absatz-Standardschriftart11111">
    <w:name w:val="WW-Absatz-Standardschriftart11111"/>
    <w:uiPriority w:val="99"/>
    <w:rsid w:val="00425E4D"/>
  </w:style>
  <w:style w:type="character" w:customStyle="1" w:styleId="WW-Absatz-Standardschriftart111111">
    <w:name w:val="WW-Absatz-Standardschriftart111111"/>
    <w:uiPriority w:val="99"/>
    <w:rsid w:val="00425E4D"/>
  </w:style>
  <w:style w:type="character" w:customStyle="1" w:styleId="WW-Absatz-Standardschriftart1111111">
    <w:name w:val="WW-Absatz-Standardschriftart1111111"/>
    <w:uiPriority w:val="99"/>
    <w:rsid w:val="00425E4D"/>
  </w:style>
  <w:style w:type="character" w:customStyle="1" w:styleId="WW-Absatz-Standardschriftart11111111">
    <w:name w:val="WW-Absatz-Standardschriftart11111111"/>
    <w:uiPriority w:val="99"/>
    <w:rsid w:val="00425E4D"/>
  </w:style>
  <w:style w:type="character" w:customStyle="1" w:styleId="WW-Absatz-Standardschriftart111111111">
    <w:name w:val="WW-Absatz-Standardschriftart111111111"/>
    <w:uiPriority w:val="99"/>
    <w:rsid w:val="00425E4D"/>
  </w:style>
  <w:style w:type="character" w:customStyle="1" w:styleId="WW-Absatz-Standardschriftart1111111111">
    <w:name w:val="WW-Absatz-Standardschriftart1111111111"/>
    <w:uiPriority w:val="99"/>
    <w:rsid w:val="00425E4D"/>
  </w:style>
  <w:style w:type="character" w:customStyle="1" w:styleId="WW-Absatz-Standardschriftart11111111111">
    <w:name w:val="WW-Absatz-Standardschriftart11111111111"/>
    <w:uiPriority w:val="99"/>
    <w:rsid w:val="00425E4D"/>
  </w:style>
  <w:style w:type="character" w:customStyle="1" w:styleId="WW-Absatz-Standardschriftart111111111111">
    <w:name w:val="WW-Absatz-Standardschriftart111111111111"/>
    <w:uiPriority w:val="99"/>
    <w:rsid w:val="00425E4D"/>
  </w:style>
  <w:style w:type="character" w:customStyle="1" w:styleId="WW-Absatz-Standardschriftart1111111111111">
    <w:name w:val="WW-Absatz-Standardschriftart1111111111111"/>
    <w:uiPriority w:val="99"/>
    <w:rsid w:val="00425E4D"/>
  </w:style>
  <w:style w:type="character" w:customStyle="1" w:styleId="WW-Absatz-Standardschriftart11111111111111">
    <w:name w:val="WW-Absatz-Standardschriftart11111111111111"/>
    <w:uiPriority w:val="99"/>
    <w:rsid w:val="00425E4D"/>
  </w:style>
  <w:style w:type="character" w:customStyle="1" w:styleId="WW-Absatz-Standardschriftart111111111111111">
    <w:name w:val="WW-Absatz-Standardschriftart111111111111111"/>
    <w:uiPriority w:val="99"/>
    <w:rsid w:val="00425E4D"/>
  </w:style>
  <w:style w:type="character" w:customStyle="1" w:styleId="WW-Absatz-Standardschriftart1111111111111111">
    <w:name w:val="WW-Absatz-Standardschriftart1111111111111111"/>
    <w:uiPriority w:val="99"/>
    <w:rsid w:val="00425E4D"/>
  </w:style>
  <w:style w:type="character" w:customStyle="1" w:styleId="WW8Num2z0">
    <w:name w:val="WW8Num2z0"/>
    <w:uiPriority w:val="99"/>
    <w:rsid w:val="00425E4D"/>
    <w:rPr>
      <w:rFonts w:ascii="Symbol" w:hAnsi="Symbol"/>
    </w:rPr>
  </w:style>
  <w:style w:type="character" w:customStyle="1" w:styleId="WW8Num3z0">
    <w:name w:val="WW8Num3z0"/>
    <w:uiPriority w:val="99"/>
    <w:rsid w:val="00425E4D"/>
    <w:rPr>
      <w:rFonts w:ascii="Symbol" w:hAnsi="Symbol"/>
    </w:rPr>
  </w:style>
  <w:style w:type="character" w:customStyle="1" w:styleId="WW-Absatz-Standardschriftart11111111111111111">
    <w:name w:val="WW-Absatz-Standardschriftart11111111111111111"/>
    <w:uiPriority w:val="99"/>
    <w:rsid w:val="00425E4D"/>
  </w:style>
  <w:style w:type="character" w:customStyle="1" w:styleId="11">
    <w:name w:val="Основной шрифт абзаца1"/>
    <w:uiPriority w:val="99"/>
    <w:rsid w:val="00425E4D"/>
  </w:style>
  <w:style w:type="character" w:customStyle="1" w:styleId="a7">
    <w:name w:val="Не вступил в силу"/>
    <w:uiPriority w:val="99"/>
    <w:rsid w:val="00425E4D"/>
    <w:rPr>
      <w:color w:val="008080"/>
    </w:rPr>
  </w:style>
  <w:style w:type="character" w:styleId="a8">
    <w:name w:val="Hyperlink"/>
    <w:uiPriority w:val="99"/>
    <w:rsid w:val="00425E4D"/>
    <w:rPr>
      <w:rFonts w:cs="Times New Roman"/>
      <w:color w:val="0A345E"/>
      <w:u w:val="single"/>
    </w:rPr>
  </w:style>
  <w:style w:type="character" w:customStyle="1" w:styleId="12">
    <w:name w:val="Знак сноски1"/>
    <w:uiPriority w:val="99"/>
    <w:rsid w:val="00425E4D"/>
    <w:rPr>
      <w:vertAlign w:val="superscript"/>
    </w:rPr>
  </w:style>
  <w:style w:type="character" w:customStyle="1" w:styleId="a9">
    <w:name w:val="Символ сноски"/>
    <w:uiPriority w:val="99"/>
    <w:rsid w:val="00425E4D"/>
  </w:style>
  <w:style w:type="character" w:styleId="aa">
    <w:name w:val="footnote reference"/>
    <w:uiPriority w:val="99"/>
    <w:rsid w:val="00425E4D"/>
    <w:rPr>
      <w:rFonts w:cs="Times New Roman"/>
      <w:vertAlign w:val="superscript"/>
    </w:rPr>
  </w:style>
  <w:style w:type="character" w:customStyle="1" w:styleId="ab">
    <w:name w:val="Символы концевой сноски"/>
    <w:uiPriority w:val="99"/>
    <w:rsid w:val="00425E4D"/>
    <w:rPr>
      <w:vertAlign w:val="superscript"/>
    </w:rPr>
  </w:style>
  <w:style w:type="character" w:customStyle="1" w:styleId="WW-">
    <w:name w:val="WW-Символы концевой сноски"/>
    <w:uiPriority w:val="99"/>
    <w:rsid w:val="00425E4D"/>
  </w:style>
  <w:style w:type="character" w:customStyle="1" w:styleId="21">
    <w:name w:val="Основной шрифт абзаца2"/>
    <w:uiPriority w:val="99"/>
    <w:rsid w:val="00425E4D"/>
  </w:style>
  <w:style w:type="character" w:styleId="ac">
    <w:name w:val="Strong"/>
    <w:uiPriority w:val="99"/>
    <w:qFormat/>
    <w:rsid w:val="00425E4D"/>
    <w:rPr>
      <w:rFonts w:cs="Times New Roman"/>
      <w:b/>
    </w:rPr>
  </w:style>
  <w:style w:type="character" w:customStyle="1" w:styleId="WW8Num4z0">
    <w:name w:val="WW8Num4z0"/>
    <w:uiPriority w:val="99"/>
    <w:rsid w:val="00425E4D"/>
    <w:rPr>
      <w:rFonts w:ascii="Symbol" w:hAnsi="Symbol"/>
    </w:rPr>
  </w:style>
  <w:style w:type="character" w:customStyle="1" w:styleId="WW8Num5z0">
    <w:name w:val="WW8Num5z0"/>
    <w:uiPriority w:val="99"/>
    <w:rsid w:val="00425E4D"/>
    <w:rPr>
      <w:rFonts w:ascii="Symbol" w:hAnsi="Symbol"/>
    </w:rPr>
  </w:style>
  <w:style w:type="paragraph" w:customStyle="1" w:styleId="ad">
    <w:name w:val="Заголовок"/>
    <w:basedOn w:val="a"/>
    <w:next w:val="a0"/>
    <w:uiPriority w:val="99"/>
    <w:rsid w:val="00425E4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Body Text"/>
    <w:basedOn w:val="a"/>
    <w:link w:val="ae"/>
    <w:uiPriority w:val="99"/>
    <w:rsid w:val="00425E4D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425E4D"/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f">
    <w:name w:val="List"/>
    <w:basedOn w:val="a0"/>
    <w:uiPriority w:val="99"/>
    <w:rsid w:val="00425E4D"/>
    <w:rPr>
      <w:rFonts w:cs="Tahoma"/>
    </w:rPr>
  </w:style>
  <w:style w:type="paragraph" w:customStyle="1" w:styleId="13">
    <w:name w:val="Название1"/>
    <w:basedOn w:val="a"/>
    <w:uiPriority w:val="99"/>
    <w:rsid w:val="00425E4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425E4D"/>
    <w:pPr>
      <w:suppressLineNumbers/>
    </w:pPr>
    <w:rPr>
      <w:rFonts w:cs="Tahoma"/>
    </w:rPr>
  </w:style>
  <w:style w:type="paragraph" w:styleId="af0">
    <w:name w:val="Normal (Web)"/>
    <w:basedOn w:val="a"/>
    <w:rsid w:val="00425E4D"/>
    <w:pPr>
      <w:spacing w:before="280" w:after="280"/>
    </w:pPr>
  </w:style>
  <w:style w:type="paragraph" w:customStyle="1" w:styleId="af1">
    <w:name w:val="Содержимое таблицы"/>
    <w:basedOn w:val="a"/>
    <w:rsid w:val="00425E4D"/>
    <w:pPr>
      <w:suppressLineNumbers/>
    </w:pPr>
  </w:style>
  <w:style w:type="paragraph" w:customStyle="1" w:styleId="15">
    <w:name w:val="Обычный (веб)1"/>
    <w:basedOn w:val="a"/>
    <w:uiPriority w:val="99"/>
    <w:rsid w:val="00425E4D"/>
  </w:style>
  <w:style w:type="paragraph" w:customStyle="1" w:styleId="HTML1">
    <w:name w:val="Стандартный HTML1"/>
    <w:basedOn w:val="a"/>
    <w:uiPriority w:val="99"/>
    <w:rsid w:val="00425E4D"/>
  </w:style>
  <w:style w:type="paragraph" w:customStyle="1" w:styleId="ConsPlusNormal">
    <w:name w:val="ConsPlusNormal"/>
    <w:rsid w:val="00425E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25E4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2">
    <w:name w:val="footnote text"/>
    <w:basedOn w:val="a"/>
    <w:link w:val="af3"/>
    <w:uiPriority w:val="99"/>
    <w:rsid w:val="00425E4D"/>
    <w:pPr>
      <w:suppressLineNumbers/>
      <w:ind w:left="283" w:hanging="283"/>
    </w:pPr>
    <w:rPr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425E4D"/>
    <w:rPr>
      <w:rFonts w:ascii="Arial" w:eastAsia="Times New Roman" w:hAnsi="Arial" w:cs="Times New Roman"/>
      <w:kern w:val="1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25E4D"/>
    <w:pPr>
      <w:spacing w:after="120" w:line="480" w:lineRule="auto"/>
    </w:pPr>
  </w:style>
  <w:style w:type="paragraph" w:customStyle="1" w:styleId="af4">
    <w:name w:val="Таблицы (моноширинный)"/>
    <w:basedOn w:val="a"/>
    <w:next w:val="a"/>
    <w:uiPriority w:val="99"/>
    <w:rsid w:val="00425E4D"/>
    <w:pPr>
      <w:autoSpaceDE w:val="0"/>
      <w:jc w:val="both"/>
    </w:pPr>
    <w:rPr>
      <w:rFonts w:ascii="Courier New" w:hAnsi="Courier New" w:cs="Courier New"/>
      <w:sz w:val="24"/>
    </w:rPr>
  </w:style>
  <w:style w:type="paragraph" w:customStyle="1" w:styleId="af5">
    <w:name w:val="Заголовок таблицы"/>
    <w:basedOn w:val="af1"/>
    <w:uiPriority w:val="99"/>
    <w:rsid w:val="00425E4D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uiPriority w:val="99"/>
    <w:rsid w:val="00425E4D"/>
  </w:style>
  <w:style w:type="paragraph" w:customStyle="1" w:styleId="22">
    <w:name w:val="заголовок 2"/>
    <w:basedOn w:val="a"/>
    <w:next w:val="a"/>
    <w:uiPriority w:val="99"/>
    <w:rsid w:val="00425E4D"/>
    <w:pPr>
      <w:keepNext/>
      <w:jc w:val="both"/>
    </w:pPr>
    <w:rPr>
      <w:rFonts w:ascii="TimesEC" w:hAnsi="TimesEC"/>
      <w:sz w:val="24"/>
    </w:rPr>
  </w:style>
  <w:style w:type="paragraph" w:customStyle="1" w:styleId="af7">
    <w:name w:val="???????"/>
    <w:uiPriority w:val="99"/>
    <w:rsid w:val="00425E4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MS Gothic" w:eastAsia="MS Gothic" w:hAnsi="MS Gothic" w:cs="Times New Roman"/>
      <w:color w:val="000000"/>
      <w:kern w:val="1"/>
      <w:sz w:val="36"/>
      <w:szCs w:val="36"/>
      <w:lang w:eastAsia="ru-RU"/>
    </w:rPr>
  </w:style>
  <w:style w:type="paragraph" w:styleId="af8">
    <w:name w:val="List Paragraph"/>
    <w:basedOn w:val="a"/>
    <w:uiPriority w:val="34"/>
    <w:qFormat/>
    <w:rsid w:val="00425E4D"/>
    <w:pPr>
      <w:autoSpaceDE w:val="0"/>
      <w:ind w:left="720"/>
    </w:pPr>
  </w:style>
  <w:style w:type="paragraph" w:customStyle="1" w:styleId="220">
    <w:name w:val="Основной текст 22"/>
    <w:basedOn w:val="a"/>
    <w:uiPriority w:val="99"/>
    <w:rsid w:val="00425E4D"/>
    <w:rPr>
      <w:sz w:val="28"/>
    </w:rPr>
  </w:style>
  <w:style w:type="paragraph" w:styleId="af9">
    <w:name w:val="Document Map"/>
    <w:basedOn w:val="a"/>
    <w:link w:val="afa"/>
    <w:uiPriority w:val="99"/>
    <w:semiHidden/>
    <w:rsid w:val="00425E4D"/>
    <w:rPr>
      <w:rFonts w:ascii="Tahoma" w:hAnsi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425E4D"/>
    <w:rPr>
      <w:rFonts w:ascii="Tahoma" w:eastAsia="Times New Roman" w:hAnsi="Tahoma" w:cs="Times New Roman"/>
      <w:kern w:val="1"/>
      <w:sz w:val="16"/>
      <w:szCs w:val="16"/>
      <w:lang w:eastAsia="ru-RU"/>
    </w:rPr>
  </w:style>
  <w:style w:type="paragraph" w:styleId="afb">
    <w:name w:val="Revision"/>
    <w:hidden/>
    <w:uiPriority w:val="99"/>
    <w:semiHidden/>
    <w:rsid w:val="00425E4D"/>
    <w:pPr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table" w:styleId="afc">
    <w:name w:val="Table Grid"/>
    <w:basedOn w:val="a2"/>
    <w:uiPriority w:val="59"/>
    <w:rsid w:val="00425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uiPriority w:val="99"/>
    <w:semiHidden/>
    <w:unhideWhenUsed/>
    <w:rsid w:val="00425E4D"/>
    <w:rPr>
      <w:color w:val="800080"/>
      <w:u w:val="single"/>
    </w:rPr>
  </w:style>
  <w:style w:type="paragraph" w:styleId="afe">
    <w:name w:val="Title"/>
    <w:basedOn w:val="a"/>
    <w:link w:val="aff"/>
    <w:qFormat/>
    <w:rsid w:val="00425E4D"/>
    <w:pPr>
      <w:widowControl/>
      <w:suppressAutoHyphens w:val="0"/>
      <w:jc w:val="center"/>
    </w:pPr>
    <w:rPr>
      <w:rFonts w:ascii="Times New Roman" w:hAnsi="Times New Roman"/>
      <w:b/>
      <w:bCs/>
      <w:kern w:val="0"/>
      <w:sz w:val="28"/>
    </w:rPr>
  </w:style>
  <w:style w:type="character" w:customStyle="1" w:styleId="aff">
    <w:name w:val="Название Знак"/>
    <w:basedOn w:val="a1"/>
    <w:link w:val="afe"/>
    <w:rsid w:val="00425E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25E4D"/>
    <w:pPr>
      <w:spacing w:after="120" w:line="480" w:lineRule="auto"/>
    </w:pPr>
    <w:rPr>
      <w:rFonts w:eastAsia="Lucida Sans Unicode"/>
      <w:kern w:val="2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425E4D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Default">
    <w:name w:val="Default"/>
    <w:uiPriority w:val="99"/>
    <w:rsid w:val="00425E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425E4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425E4D"/>
    <w:pPr>
      <w:spacing w:after="120"/>
    </w:pPr>
  </w:style>
  <w:style w:type="paragraph" w:customStyle="1" w:styleId="TableContents">
    <w:name w:val="Table Contents"/>
    <w:basedOn w:val="Standard"/>
    <w:uiPriority w:val="99"/>
    <w:rsid w:val="00425E4D"/>
    <w:pPr>
      <w:suppressLineNumbers/>
    </w:pPr>
  </w:style>
  <w:style w:type="character" w:customStyle="1" w:styleId="townname">
    <w:name w:val="town_name"/>
    <w:rsid w:val="00425E4D"/>
  </w:style>
  <w:style w:type="character" w:customStyle="1" w:styleId="WW8Num1z3">
    <w:name w:val="WW8Num1z3"/>
    <w:rsid w:val="00D33E48"/>
    <w:rPr>
      <w:rFonts w:ascii="Wingdings 2" w:hAnsi="Wingdings 2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B7E4-817E-4B96-A414-B3FC33C4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113</Pages>
  <Words>27830</Words>
  <Characters>158636</Characters>
  <Application>Microsoft Office Word</Application>
  <DocSecurity>0</DocSecurity>
  <Lines>1321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664</cp:revision>
  <cp:lastPrinted>2019-07-15T12:39:00Z</cp:lastPrinted>
  <dcterms:created xsi:type="dcterms:W3CDTF">2019-04-04T11:08:00Z</dcterms:created>
  <dcterms:modified xsi:type="dcterms:W3CDTF">2019-11-28T13:16:00Z</dcterms:modified>
</cp:coreProperties>
</file>